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0786"/>
      </w:tblGrid>
      <w:tr w:rsidR="00FC1144" w14:paraId="77012CBD" w14:textId="77777777">
        <w:tc>
          <w:tcPr>
            <w:tcW w:w="10786" w:type="dxa"/>
          </w:tcPr>
          <w:tbl>
            <w:tblPr>
              <w:tblW w:w="0" w:type="auto"/>
              <w:tblBorders>
                <w:top w:val="nil"/>
                <w:left w:val="nil"/>
                <w:bottom w:val="nil"/>
                <w:right w:val="nil"/>
              </w:tblBorders>
              <w:shd w:val="clear" w:color="auto" w:fill="FFFFFF"/>
              <w:tblCellMar>
                <w:left w:w="0" w:type="dxa"/>
                <w:right w:w="0" w:type="dxa"/>
              </w:tblCellMar>
              <w:tblLook w:val="04A0" w:firstRow="1" w:lastRow="0" w:firstColumn="1" w:lastColumn="0" w:noHBand="0" w:noVBand="1"/>
            </w:tblPr>
            <w:tblGrid>
              <w:gridCol w:w="10786"/>
            </w:tblGrid>
            <w:tr w:rsidR="00FC1144" w14:paraId="051487A3" w14:textId="77777777">
              <w:trPr>
                <w:trHeight w:val="13258"/>
              </w:trPr>
              <w:tc>
                <w:tcPr>
                  <w:tcW w:w="10786" w:type="dxa"/>
                  <w:tcBorders>
                    <w:top w:val="nil"/>
                    <w:left w:val="nil"/>
                    <w:bottom w:val="nil"/>
                    <w:right w:val="nil"/>
                  </w:tcBorders>
                  <w:shd w:val="clear" w:color="auto" w:fill="FFFFFF"/>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4"/>
                    <w:gridCol w:w="17"/>
                    <w:gridCol w:w="6"/>
                    <w:gridCol w:w="16"/>
                    <w:gridCol w:w="13"/>
                    <w:gridCol w:w="2849"/>
                    <w:gridCol w:w="262"/>
                    <w:gridCol w:w="1579"/>
                    <w:gridCol w:w="1440"/>
                    <w:gridCol w:w="279"/>
                    <w:gridCol w:w="1383"/>
                    <w:gridCol w:w="2880"/>
                    <w:gridCol w:w="16"/>
                  </w:tblGrid>
                  <w:tr w:rsidR="00FC1144" w14:paraId="731B513A" w14:textId="77777777">
                    <w:trPr>
                      <w:trHeight w:val="953"/>
                    </w:trPr>
                    <w:tc>
                      <w:tcPr>
                        <w:tcW w:w="24" w:type="dxa"/>
                      </w:tcPr>
                      <w:p w14:paraId="5C91AC09" w14:textId="77777777" w:rsidR="00FC1144" w:rsidRDefault="00FC1144">
                        <w:pPr>
                          <w:pStyle w:val="EmptyCellLayoutStyle"/>
                          <w:spacing w:after="0" w:line="240" w:lineRule="auto"/>
                        </w:pPr>
                      </w:p>
                    </w:tc>
                    <w:tc>
                      <w:tcPr>
                        <w:tcW w:w="17" w:type="dxa"/>
                      </w:tcPr>
                      <w:p w14:paraId="5B81B1E1" w14:textId="77777777" w:rsidR="00FC1144" w:rsidRDefault="00FC1144">
                        <w:pPr>
                          <w:pStyle w:val="EmptyCellLayoutStyle"/>
                          <w:spacing w:after="0" w:line="240" w:lineRule="auto"/>
                        </w:pPr>
                      </w:p>
                    </w:tc>
                    <w:tc>
                      <w:tcPr>
                        <w:tcW w:w="4" w:type="dxa"/>
                      </w:tcPr>
                      <w:p w14:paraId="1991F210" w14:textId="77777777" w:rsidR="00FC1144" w:rsidRDefault="00FC1144">
                        <w:pPr>
                          <w:pStyle w:val="EmptyCellLayoutStyle"/>
                          <w:spacing w:after="0" w:line="240" w:lineRule="auto"/>
                        </w:pPr>
                      </w:p>
                    </w:tc>
                    <w:tc>
                      <w:tcPr>
                        <w:tcW w:w="16" w:type="dxa"/>
                      </w:tcPr>
                      <w:p w14:paraId="0F0003D1" w14:textId="77777777" w:rsidR="00FC1144" w:rsidRDefault="00FC1144">
                        <w:pPr>
                          <w:pStyle w:val="EmptyCellLayoutStyle"/>
                          <w:spacing w:after="0" w:line="240" w:lineRule="auto"/>
                        </w:pPr>
                      </w:p>
                    </w:tc>
                    <w:tc>
                      <w:tcPr>
                        <w:tcW w:w="13" w:type="dxa"/>
                      </w:tcPr>
                      <w:p w14:paraId="0E9F1EA7" w14:textId="77777777" w:rsidR="00FC1144" w:rsidRDefault="00FC1144">
                        <w:pPr>
                          <w:pStyle w:val="EmptyCellLayoutStyle"/>
                          <w:spacing w:after="0" w:line="240" w:lineRule="auto"/>
                        </w:pPr>
                      </w:p>
                    </w:tc>
                    <w:tc>
                      <w:tcPr>
                        <w:tcW w:w="2849" w:type="dxa"/>
                      </w:tcPr>
                      <w:p w14:paraId="0967A937" w14:textId="77777777" w:rsidR="00FC1144" w:rsidRDefault="00FC1144">
                        <w:pPr>
                          <w:pStyle w:val="EmptyCellLayoutStyle"/>
                          <w:spacing w:after="0" w:line="240" w:lineRule="auto"/>
                        </w:pPr>
                      </w:p>
                    </w:tc>
                    <w:tc>
                      <w:tcPr>
                        <w:tcW w:w="262" w:type="dxa"/>
                      </w:tcPr>
                      <w:p w14:paraId="68D34D76" w14:textId="77777777" w:rsidR="00FC1144" w:rsidRDefault="00FC1144">
                        <w:pPr>
                          <w:pStyle w:val="EmptyCellLayoutStyle"/>
                          <w:spacing w:after="0" w:line="240" w:lineRule="auto"/>
                        </w:pPr>
                      </w:p>
                    </w:tc>
                    <w:tc>
                      <w:tcPr>
                        <w:tcW w:w="1579" w:type="dxa"/>
                      </w:tcPr>
                      <w:p w14:paraId="0D4FA7B3" w14:textId="77777777" w:rsidR="00FC1144" w:rsidRDefault="00FC1144">
                        <w:pPr>
                          <w:pStyle w:val="EmptyCellLayoutStyle"/>
                          <w:spacing w:after="0" w:line="240" w:lineRule="auto"/>
                        </w:pPr>
                      </w:p>
                    </w:tc>
                    <w:tc>
                      <w:tcPr>
                        <w:tcW w:w="1440" w:type="dxa"/>
                        <w:vMerge w:val="restart"/>
                        <w:tcBorders>
                          <w:top w:val="nil"/>
                          <w:left w:val="nil"/>
                          <w:bottom w:val="nil"/>
                          <w:right w:val="nil"/>
                        </w:tcBorders>
                        <w:tcMar>
                          <w:top w:w="0" w:type="dxa"/>
                          <w:left w:w="0" w:type="dxa"/>
                          <w:bottom w:w="0" w:type="dxa"/>
                          <w:right w:w="0" w:type="dxa"/>
                        </w:tcMar>
                      </w:tcPr>
                      <w:p w14:paraId="43E12CDC" w14:textId="77777777" w:rsidR="00FC1144" w:rsidRDefault="007B36A1">
                        <w:pPr>
                          <w:spacing w:after="0" w:line="240" w:lineRule="auto"/>
                        </w:pPr>
                        <w:r>
                          <w:rPr>
                            <w:noProof/>
                          </w:rPr>
                          <w:drawing>
                            <wp:inline distT="0" distB="0" distL="0" distR="0" wp14:anchorId="2D514FBA" wp14:editId="236C4E24">
                              <wp:extent cx="914400" cy="856107"/>
                              <wp:effectExtent l="0" t="0" r="0" b="0"/>
                              <wp:docPr id="339938476" name="img2.jpg"/>
                              <wp:cNvGraphicFramePr/>
                              <a:graphic xmlns:a="http://schemas.openxmlformats.org/drawingml/2006/main">
                                <a:graphicData uri="http://schemas.openxmlformats.org/drawingml/2006/picture">
                                  <pic:pic xmlns:pic="http://schemas.openxmlformats.org/drawingml/2006/picture">
                                    <pic:nvPicPr>
                                      <pic:cNvPr id="1" name="img2.jpg"/>
                                      <pic:cNvPicPr/>
                                    </pic:nvPicPr>
                                    <pic:blipFill>
                                      <a:blip r:embed="rId5" cstate="print"/>
                                      <a:stretch>
                                        <a:fillRect/>
                                      </a:stretch>
                                    </pic:blipFill>
                                    <pic:spPr>
                                      <a:xfrm>
                                        <a:off x="0" y="0"/>
                                        <a:ext cx="914400" cy="856107"/>
                                      </a:xfrm>
                                      <a:prstGeom prst="rect">
                                        <a:avLst/>
                                      </a:prstGeom>
                                    </pic:spPr>
                                  </pic:pic>
                                </a:graphicData>
                              </a:graphic>
                            </wp:inline>
                          </w:drawing>
                        </w:r>
                      </w:p>
                    </w:tc>
                    <w:tc>
                      <w:tcPr>
                        <w:tcW w:w="279" w:type="dxa"/>
                      </w:tcPr>
                      <w:p w14:paraId="3082BB8E" w14:textId="77777777" w:rsidR="00FC1144" w:rsidRDefault="00FC1144">
                        <w:pPr>
                          <w:pStyle w:val="EmptyCellLayoutStyle"/>
                          <w:spacing w:after="0" w:line="240" w:lineRule="auto"/>
                        </w:pPr>
                      </w:p>
                    </w:tc>
                    <w:tc>
                      <w:tcPr>
                        <w:tcW w:w="1383" w:type="dxa"/>
                      </w:tcPr>
                      <w:p w14:paraId="226202F1" w14:textId="77777777" w:rsidR="00FC1144" w:rsidRDefault="00FC1144">
                        <w:pPr>
                          <w:pStyle w:val="EmptyCellLayoutStyle"/>
                          <w:spacing w:after="0" w:line="240" w:lineRule="auto"/>
                        </w:pPr>
                      </w:p>
                    </w:tc>
                    <w:tc>
                      <w:tcPr>
                        <w:tcW w:w="2880" w:type="dxa"/>
                      </w:tcPr>
                      <w:p w14:paraId="25178E8D" w14:textId="77777777" w:rsidR="00FC1144" w:rsidRDefault="00FC1144">
                        <w:pPr>
                          <w:pStyle w:val="EmptyCellLayoutStyle"/>
                          <w:spacing w:after="0" w:line="240" w:lineRule="auto"/>
                        </w:pPr>
                      </w:p>
                    </w:tc>
                    <w:tc>
                      <w:tcPr>
                        <w:tcW w:w="16" w:type="dxa"/>
                      </w:tcPr>
                      <w:p w14:paraId="13C47724" w14:textId="77777777" w:rsidR="00FC1144" w:rsidRDefault="00FC1144">
                        <w:pPr>
                          <w:pStyle w:val="EmptyCellLayoutStyle"/>
                          <w:spacing w:after="0" w:line="240" w:lineRule="auto"/>
                        </w:pPr>
                      </w:p>
                    </w:tc>
                  </w:tr>
                  <w:tr w:rsidR="009B4F9F" w14:paraId="524396DF" w14:textId="77777777" w:rsidTr="009B4F9F">
                    <w:trPr>
                      <w:trHeight w:val="35"/>
                    </w:trPr>
                    <w:tc>
                      <w:tcPr>
                        <w:tcW w:w="24" w:type="dxa"/>
                      </w:tcPr>
                      <w:p w14:paraId="7A082443" w14:textId="77777777" w:rsidR="00FC1144" w:rsidRDefault="00FC1144">
                        <w:pPr>
                          <w:pStyle w:val="EmptyCellLayoutStyle"/>
                          <w:spacing w:after="0" w:line="240" w:lineRule="auto"/>
                        </w:pPr>
                      </w:p>
                    </w:tc>
                    <w:tc>
                      <w:tcPr>
                        <w:tcW w:w="17" w:type="dxa"/>
                      </w:tcPr>
                      <w:p w14:paraId="25642AD5" w14:textId="77777777" w:rsidR="00FC1144" w:rsidRDefault="00FC1144">
                        <w:pPr>
                          <w:pStyle w:val="EmptyCellLayoutStyle"/>
                          <w:spacing w:after="0" w:line="240" w:lineRule="auto"/>
                        </w:pPr>
                      </w:p>
                    </w:tc>
                    <w:tc>
                      <w:tcPr>
                        <w:tcW w:w="4" w:type="dxa"/>
                        <w:gridSpan w:val="5"/>
                        <w:vMerge w:val="restart"/>
                      </w:tcPr>
                      <w:tbl>
                        <w:tblPr>
                          <w:tblW w:w="0" w:type="auto"/>
                          <w:tblCellMar>
                            <w:left w:w="0" w:type="dxa"/>
                            <w:right w:w="0" w:type="dxa"/>
                          </w:tblCellMar>
                          <w:tblLook w:val="04A0" w:firstRow="1" w:lastRow="0" w:firstColumn="1" w:lastColumn="0" w:noHBand="0" w:noVBand="1"/>
                        </w:tblPr>
                        <w:tblGrid>
                          <w:gridCol w:w="3146"/>
                        </w:tblGrid>
                        <w:tr w:rsidR="00FC1144" w14:paraId="41D0DCF3" w14:textId="77777777">
                          <w:trPr>
                            <w:trHeight w:val="342"/>
                          </w:trPr>
                          <w:tc>
                            <w:tcPr>
                              <w:tcW w:w="3146" w:type="dxa"/>
                              <w:tcBorders>
                                <w:top w:val="nil"/>
                                <w:left w:val="nil"/>
                                <w:bottom w:val="nil"/>
                                <w:right w:val="nil"/>
                              </w:tcBorders>
                              <w:tcMar>
                                <w:top w:w="39" w:type="dxa"/>
                                <w:left w:w="39" w:type="dxa"/>
                                <w:bottom w:w="39" w:type="dxa"/>
                                <w:right w:w="39" w:type="dxa"/>
                              </w:tcMar>
                            </w:tcPr>
                            <w:p w14:paraId="0ECBF709" w14:textId="77777777" w:rsidR="00FC1144" w:rsidRDefault="007B36A1">
                              <w:pPr>
                                <w:spacing w:after="0" w:line="240" w:lineRule="auto"/>
                              </w:pPr>
                              <w:r>
                                <w:rPr>
                                  <w:rFonts w:ascii="Cambria" w:eastAsia="Cambria" w:hAnsi="Cambria"/>
                                  <w:color w:val="000000"/>
                                  <w:sz w:val="28"/>
                                </w:rPr>
                                <w:t>Official Election Notice</w:t>
                              </w:r>
                            </w:p>
                          </w:tc>
                        </w:tr>
                      </w:tbl>
                      <w:p w14:paraId="04B93777" w14:textId="77777777" w:rsidR="00FC1144" w:rsidRDefault="00FC1144">
                        <w:pPr>
                          <w:spacing w:after="0" w:line="240" w:lineRule="auto"/>
                        </w:pPr>
                      </w:p>
                    </w:tc>
                    <w:tc>
                      <w:tcPr>
                        <w:tcW w:w="1579" w:type="dxa"/>
                      </w:tcPr>
                      <w:p w14:paraId="45B2E56D" w14:textId="77777777" w:rsidR="00FC1144" w:rsidRDefault="00FC1144">
                        <w:pPr>
                          <w:pStyle w:val="EmptyCellLayoutStyle"/>
                          <w:spacing w:after="0" w:line="240" w:lineRule="auto"/>
                        </w:pPr>
                      </w:p>
                    </w:tc>
                    <w:tc>
                      <w:tcPr>
                        <w:tcW w:w="1440" w:type="dxa"/>
                        <w:vMerge/>
                      </w:tcPr>
                      <w:p w14:paraId="7B185DF6" w14:textId="77777777" w:rsidR="00FC1144" w:rsidRDefault="00FC1144">
                        <w:pPr>
                          <w:pStyle w:val="EmptyCellLayoutStyle"/>
                          <w:spacing w:after="0" w:line="240" w:lineRule="auto"/>
                        </w:pPr>
                      </w:p>
                    </w:tc>
                    <w:tc>
                      <w:tcPr>
                        <w:tcW w:w="279" w:type="dxa"/>
                      </w:tcPr>
                      <w:p w14:paraId="70D99EA0" w14:textId="77777777" w:rsidR="00FC1144" w:rsidRDefault="00FC1144">
                        <w:pPr>
                          <w:pStyle w:val="EmptyCellLayoutStyle"/>
                          <w:spacing w:after="0" w:line="240" w:lineRule="auto"/>
                        </w:pPr>
                      </w:p>
                    </w:tc>
                    <w:tc>
                      <w:tcPr>
                        <w:tcW w:w="1383" w:type="dxa"/>
                      </w:tcPr>
                      <w:p w14:paraId="67A74E7E" w14:textId="77777777" w:rsidR="00FC1144" w:rsidRDefault="00FC1144">
                        <w:pPr>
                          <w:pStyle w:val="EmptyCellLayoutStyle"/>
                          <w:spacing w:after="0" w:line="240" w:lineRule="auto"/>
                        </w:pPr>
                      </w:p>
                    </w:tc>
                    <w:tc>
                      <w:tcPr>
                        <w:tcW w:w="2880" w:type="dxa"/>
                      </w:tcPr>
                      <w:p w14:paraId="187B270B" w14:textId="77777777" w:rsidR="00FC1144" w:rsidRDefault="00FC1144">
                        <w:pPr>
                          <w:pStyle w:val="EmptyCellLayoutStyle"/>
                          <w:spacing w:after="0" w:line="240" w:lineRule="auto"/>
                        </w:pPr>
                      </w:p>
                    </w:tc>
                    <w:tc>
                      <w:tcPr>
                        <w:tcW w:w="16" w:type="dxa"/>
                      </w:tcPr>
                      <w:p w14:paraId="4795A0B8" w14:textId="77777777" w:rsidR="00FC1144" w:rsidRDefault="00FC1144">
                        <w:pPr>
                          <w:pStyle w:val="EmptyCellLayoutStyle"/>
                          <w:spacing w:after="0" w:line="240" w:lineRule="auto"/>
                        </w:pPr>
                      </w:p>
                    </w:tc>
                  </w:tr>
                  <w:tr w:rsidR="009B4F9F" w14:paraId="3F07E44F" w14:textId="77777777" w:rsidTr="009B4F9F">
                    <w:trPr>
                      <w:trHeight w:val="359"/>
                    </w:trPr>
                    <w:tc>
                      <w:tcPr>
                        <w:tcW w:w="24" w:type="dxa"/>
                      </w:tcPr>
                      <w:p w14:paraId="05FFD5A9" w14:textId="77777777" w:rsidR="00FC1144" w:rsidRDefault="00FC1144">
                        <w:pPr>
                          <w:pStyle w:val="EmptyCellLayoutStyle"/>
                          <w:spacing w:after="0" w:line="240" w:lineRule="auto"/>
                        </w:pPr>
                      </w:p>
                    </w:tc>
                    <w:tc>
                      <w:tcPr>
                        <w:tcW w:w="17" w:type="dxa"/>
                      </w:tcPr>
                      <w:p w14:paraId="42B47668" w14:textId="77777777" w:rsidR="00FC1144" w:rsidRDefault="00FC1144">
                        <w:pPr>
                          <w:pStyle w:val="EmptyCellLayoutStyle"/>
                          <w:spacing w:after="0" w:line="240" w:lineRule="auto"/>
                        </w:pPr>
                      </w:p>
                    </w:tc>
                    <w:tc>
                      <w:tcPr>
                        <w:tcW w:w="4" w:type="dxa"/>
                        <w:gridSpan w:val="5"/>
                        <w:vMerge/>
                      </w:tcPr>
                      <w:p w14:paraId="202F4E99" w14:textId="77777777" w:rsidR="00FC1144" w:rsidRDefault="00FC1144">
                        <w:pPr>
                          <w:pStyle w:val="EmptyCellLayoutStyle"/>
                          <w:spacing w:after="0" w:line="240" w:lineRule="auto"/>
                        </w:pPr>
                      </w:p>
                    </w:tc>
                    <w:tc>
                      <w:tcPr>
                        <w:tcW w:w="1579" w:type="dxa"/>
                      </w:tcPr>
                      <w:p w14:paraId="346AFAFD" w14:textId="77777777" w:rsidR="00FC1144" w:rsidRDefault="00FC1144">
                        <w:pPr>
                          <w:pStyle w:val="EmptyCellLayoutStyle"/>
                          <w:spacing w:after="0" w:line="240" w:lineRule="auto"/>
                        </w:pPr>
                      </w:p>
                    </w:tc>
                    <w:tc>
                      <w:tcPr>
                        <w:tcW w:w="1440" w:type="dxa"/>
                        <w:vMerge/>
                      </w:tcPr>
                      <w:p w14:paraId="072B8EC9" w14:textId="77777777" w:rsidR="00FC1144" w:rsidRDefault="00FC1144">
                        <w:pPr>
                          <w:pStyle w:val="EmptyCellLayoutStyle"/>
                          <w:spacing w:after="0" w:line="240" w:lineRule="auto"/>
                        </w:pPr>
                      </w:p>
                    </w:tc>
                    <w:tc>
                      <w:tcPr>
                        <w:tcW w:w="279" w:type="dxa"/>
                      </w:tcPr>
                      <w:p w14:paraId="2D116473" w14:textId="77777777" w:rsidR="00FC1144" w:rsidRDefault="00FC1144">
                        <w:pPr>
                          <w:pStyle w:val="EmptyCellLayoutStyle"/>
                          <w:spacing w:after="0" w:line="240" w:lineRule="auto"/>
                        </w:pPr>
                      </w:p>
                    </w:tc>
                    <w:tc>
                      <w:tcPr>
                        <w:tcW w:w="1383" w:type="dxa"/>
                        <w:gridSpan w:val="3"/>
                        <w:vMerge w:val="restart"/>
                      </w:tcPr>
                      <w:tbl>
                        <w:tblPr>
                          <w:tblW w:w="0" w:type="auto"/>
                          <w:tblCellMar>
                            <w:left w:w="0" w:type="dxa"/>
                            <w:right w:w="0" w:type="dxa"/>
                          </w:tblCellMar>
                          <w:tblLook w:val="04A0" w:firstRow="1" w:lastRow="0" w:firstColumn="1" w:lastColumn="0" w:noHBand="0" w:noVBand="1"/>
                        </w:tblPr>
                        <w:tblGrid>
                          <w:gridCol w:w="4279"/>
                        </w:tblGrid>
                        <w:tr w:rsidR="00FC1144" w14:paraId="418C057E" w14:textId="77777777">
                          <w:trPr>
                            <w:trHeight w:val="342"/>
                          </w:trPr>
                          <w:tc>
                            <w:tcPr>
                              <w:tcW w:w="4296" w:type="dxa"/>
                              <w:tcBorders>
                                <w:top w:val="nil"/>
                                <w:left w:val="nil"/>
                                <w:bottom w:val="nil"/>
                                <w:right w:val="nil"/>
                              </w:tcBorders>
                              <w:tcMar>
                                <w:top w:w="39" w:type="dxa"/>
                                <w:left w:w="39" w:type="dxa"/>
                                <w:bottom w:w="39" w:type="dxa"/>
                                <w:right w:w="39" w:type="dxa"/>
                              </w:tcMar>
                            </w:tcPr>
                            <w:p w14:paraId="0F4768CC" w14:textId="77777777" w:rsidR="00FC1144" w:rsidRDefault="007B36A1">
                              <w:pPr>
                                <w:spacing w:after="0" w:line="240" w:lineRule="auto"/>
                                <w:jc w:val="right"/>
                              </w:pPr>
                              <w:r>
                                <w:rPr>
                                  <w:rFonts w:ascii="Cambria" w:eastAsia="Cambria" w:hAnsi="Cambria"/>
                                  <w:color w:val="000000"/>
                                  <w:sz w:val="28"/>
                                </w:rPr>
                                <w:t>County of MONTGOMERY</w:t>
                              </w:r>
                            </w:p>
                          </w:tc>
                        </w:tr>
                      </w:tbl>
                      <w:p w14:paraId="33BB9322" w14:textId="77777777" w:rsidR="00FC1144" w:rsidRDefault="00FC1144">
                        <w:pPr>
                          <w:spacing w:after="0" w:line="240" w:lineRule="auto"/>
                        </w:pPr>
                      </w:p>
                    </w:tc>
                  </w:tr>
                  <w:tr w:rsidR="009B4F9F" w14:paraId="137D90F8" w14:textId="77777777" w:rsidTr="009B4F9F">
                    <w:trPr>
                      <w:trHeight w:val="24"/>
                    </w:trPr>
                    <w:tc>
                      <w:tcPr>
                        <w:tcW w:w="24" w:type="dxa"/>
                      </w:tcPr>
                      <w:p w14:paraId="2CCE76FA" w14:textId="77777777" w:rsidR="00FC1144" w:rsidRDefault="00FC1144">
                        <w:pPr>
                          <w:pStyle w:val="EmptyCellLayoutStyle"/>
                          <w:spacing w:after="0" w:line="240" w:lineRule="auto"/>
                        </w:pPr>
                      </w:p>
                    </w:tc>
                    <w:tc>
                      <w:tcPr>
                        <w:tcW w:w="17" w:type="dxa"/>
                      </w:tcPr>
                      <w:p w14:paraId="07B72B37" w14:textId="77777777" w:rsidR="00FC1144" w:rsidRDefault="00FC1144">
                        <w:pPr>
                          <w:pStyle w:val="EmptyCellLayoutStyle"/>
                          <w:spacing w:after="0" w:line="240" w:lineRule="auto"/>
                        </w:pPr>
                      </w:p>
                    </w:tc>
                    <w:tc>
                      <w:tcPr>
                        <w:tcW w:w="4" w:type="dxa"/>
                        <w:gridSpan w:val="5"/>
                        <w:vMerge/>
                      </w:tcPr>
                      <w:p w14:paraId="1901A105" w14:textId="77777777" w:rsidR="00FC1144" w:rsidRDefault="00FC1144">
                        <w:pPr>
                          <w:pStyle w:val="EmptyCellLayoutStyle"/>
                          <w:spacing w:after="0" w:line="240" w:lineRule="auto"/>
                        </w:pPr>
                      </w:p>
                    </w:tc>
                    <w:tc>
                      <w:tcPr>
                        <w:tcW w:w="1579" w:type="dxa"/>
                      </w:tcPr>
                      <w:p w14:paraId="6B3F3393" w14:textId="77777777" w:rsidR="00FC1144" w:rsidRDefault="00FC1144">
                        <w:pPr>
                          <w:pStyle w:val="EmptyCellLayoutStyle"/>
                          <w:spacing w:after="0" w:line="240" w:lineRule="auto"/>
                        </w:pPr>
                      </w:p>
                    </w:tc>
                    <w:tc>
                      <w:tcPr>
                        <w:tcW w:w="1440" w:type="dxa"/>
                      </w:tcPr>
                      <w:p w14:paraId="72AA75F3" w14:textId="77777777" w:rsidR="00FC1144" w:rsidRDefault="00FC1144">
                        <w:pPr>
                          <w:pStyle w:val="EmptyCellLayoutStyle"/>
                          <w:spacing w:after="0" w:line="240" w:lineRule="auto"/>
                        </w:pPr>
                      </w:p>
                    </w:tc>
                    <w:tc>
                      <w:tcPr>
                        <w:tcW w:w="279" w:type="dxa"/>
                      </w:tcPr>
                      <w:p w14:paraId="107BECAF" w14:textId="77777777" w:rsidR="00FC1144" w:rsidRDefault="00FC1144">
                        <w:pPr>
                          <w:pStyle w:val="EmptyCellLayoutStyle"/>
                          <w:spacing w:after="0" w:line="240" w:lineRule="auto"/>
                        </w:pPr>
                      </w:p>
                    </w:tc>
                    <w:tc>
                      <w:tcPr>
                        <w:tcW w:w="1383" w:type="dxa"/>
                        <w:gridSpan w:val="3"/>
                        <w:vMerge/>
                      </w:tcPr>
                      <w:p w14:paraId="7D339D5C" w14:textId="77777777" w:rsidR="00FC1144" w:rsidRDefault="00FC1144">
                        <w:pPr>
                          <w:pStyle w:val="EmptyCellLayoutStyle"/>
                          <w:spacing w:after="0" w:line="240" w:lineRule="auto"/>
                        </w:pPr>
                      </w:p>
                    </w:tc>
                  </w:tr>
                  <w:tr w:rsidR="009B4F9F" w14:paraId="4648464C" w14:textId="77777777" w:rsidTr="009B4F9F">
                    <w:trPr>
                      <w:trHeight w:val="35"/>
                    </w:trPr>
                    <w:tc>
                      <w:tcPr>
                        <w:tcW w:w="24" w:type="dxa"/>
                      </w:tcPr>
                      <w:p w14:paraId="532F23AE" w14:textId="77777777" w:rsidR="00FC1144" w:rsidRDefault="00FC1144">
                        <w:pPr>
                          <w:pStyle w:val="EmptyCellLayoutStyle"/>
                          <w:spacing w:after="0" w:line="240" w:lineRule="auto"/>
                        </w:pPr>
                      </w:p>
                    </w:tc>
                    <w:tc>
                      <w:tcPr>
                        <w:tcW w:w="17" w:type="dxa"/>
                      </w:tcPr>
                      <w:p w14:paraId="52789CC8" w14:textId="77777777" w:rsidR="00FC1144" w:rsidRDefault="00FC1144">
                        <w:pPr>
                          <w:pStyle w:val="EmptyCellLayoutStyle"/>
                          <w:spacing w:after="0" w:line="240" w:lineRule="auto"/>
                        </w:pPr>
                      </w:p>
                    </w:tc>
                    <w:tc>
                      <w:tcPr>
                        <w:tcW w:w="4" w:type="dxa"/>
                      </w:tcPr>
                      <w:p w14:paraId="782384F0" w14:textId="77777777" w:rsidR="00FC1144" w:rsidRDefault="00FC1144">
                        <w:pPr>
                          <w:pStyle w:val="EmptyCellLayoutStyle"/>
                          <w:spacing w:after="0" w:line="240" w:lineRule="auto"/>
                        </w:pPr>
                      </w:p>
                    </w:tc>
                    <w:tc>
                      <w:tcPr>
                        <w:tcW w:w="16" w:type="dxa"/>
                      </w:tcPr>
                      <w:p w14:paraId="05AFD4B1" w14:textId="77777777" w:rsidR="00FC1144" w:rsidRDefault="00FC1144">
                        <w:pPr>
                          <w:pStyle w:val="EmptyCellLayoutStyle"/>
                          <w:spacing w:after="0" w:line="240" w:lineRule="auto"/>
                        </w:pPr>
                      </w:p>
                    </w:tc>
                    <w:tc>
                      <w:tcPr>
                        <w:tcW w:w="13" w:type="dxa"/>
                      </w:tcPr>
                      <w:p w14:paraId="457F3430" w14:textId="77777777" w:rsidR="00FC1144" w:rsidRDefault="00FC1144">
                        <w:pPr>
                          <w:pStyle w:val="EmptyCellLayoutStyle"/>
                          <w:spacing w:after="0" w:line="240" w:lineRule="auto"/>
                        </w:pPr>
                      </w:p>
                    </w:tc>
                    <w:tc>
                      <w:tcPr>
                        <w:tcW w:w="2849" w:type="dxa"/>
                      </w:tcPr>
                      <w:p w14:paraId="3C01DD85" w14:textId="77777777" w:rsidR="00FC1144" w:rsidRDefault="00FC1144">
                        <w:pPr>
                          <w:pStyle w:val="EmptyCellLayoutStyle"/>
                          <w:spacing w:after="0" w:line="240" w:lineRule="auto"/>
                        </w:pPr>
                      </w:p>
                    </w:tc>
                    <w:tc>
                      <w:tcPr>
                        <w:tcW w:w="262" w:type="dxa"/>
                      </w:tcPr>
                      <w:p w14:paraId="2E9C071E" w14:textId="77777777" w:rsidR="00FC1144" w:rsidRDefault="00FC1144">
                        <w:pPr>
                          <w:pStyle w:val="EmptyCellLayoutStyle"/>
                          <w:spacing w:after="0" w:line="240" w:lineRule="auto"/>
                        </w:pPr>
                      </w:p>
                    </w:tc>
                    <w:tc>
                      <w:tcPr>
                        <w:tcW w:w="1579" w:type="dxa"/>
                      </w:tcPr>
                      <w:p w14:paraId="32C9CE89" w14:textId="77777777" w:rsidR="00FC1144" w:rsidRDefault="00FC1144">
                        <w:pPr>
                          <w:pStyle w:val="EmptyCellLayoutStyle"/>
                          <w:spacing w:after="0" w:line="240" w:lineRule="auto"/>
                        </w:pPr>
                      </w:p>
                    </w:tc>
                    <w:tc>
                      <w:tcPr>
                        <w:tcW w:w="1440" w:type="dxa"/>
                      </w:tcPr>
                      <w:p w14:paraId="03051FEF" w14:textId="77777777" w:rsidR="00FC1144" w:rsidRDefault="00FC1144">
                        <w:pPr>
                          <w:pStyle w:val="EmptyCellLayoutStyle"/>
                          <w:spacing w:after="0" w:line="240" w:lineRule="auto"/>
                        </w:pPr>
                      </w:p>
                    </w:tc>
                    <w:tc>
                      <w:tcPr>
                        <w:tcW w:w="279" w:type="dxa"/>
                      </w:tcPr>
                      <w:p w14:paraId="76A6D635" w14:textId="77777777" w:rsidR="00FC1144" w:rsidRDefault="00FC1144">
                        <w:pPr>
                          <w:pStyle w:val="EmptyCellLayoutStyle"/>
                          <w:spacing w:after="0" w:line="240" w:lineRule="auto"/>
                        </w:pPr>
                      </w:p>
                    </w:tc>
                    <w:tc>
                      <w:tcPr>
                        <w:tcW w:w="1383" w:type="dxa"/>
                        <w:gridSpan w:val="3"/>
                        <w:vMerge/>
                      </w:tcPr>
                      <w:p w14:paraId="7974ACE8" w14:textId="77777777" w:rsidR="00FC1144" w:rsidRDefault="00FC1144">
                        <w:pPr>
                          <w:pStyle w:val="EmptyCellLayoutStyle"/>
                          <w:spacing w:after="0" w:line="240" w:lineRule="auto"/>
                        </w:pPr>
                      </w:p>
                    </w:tc>
                  </w:tr>
                  <w:tr w:rsidR="00FC1144" w14:paraId="3BE379F8" w14:textId="77777777">
                    <w:trPr>
                      <w:trHeight w:val="166"/>
                    </w:trPr>
                    <w:tc>
                      <w:tcPr>
                        <w:tcW w:w="24" w:type="dxa"/>
                      </w:tcPr>
                      <w:p w14:paraId="5DBD9DCF" w14:textId="77777777" w:rsidR="00FC1144" w:rsidRDefault="00FC1144">
                        <w:pPr>
                          <w:pStyle w:val="EmptyCellLayoutStyle"/>
                          <w:spacing w:after="0" w:line="240" w:lineRule="auto"/>
                        </w:pPr>
                      </w:p>
                    </w:tc>
                    <w:tc>
                      <w:tcPr>
                        <w:tcW w:w="17" w:type="dxa"/>
                      </w:tcPr>
                      <w:p w14:paraId="4E5C03FC" w14:textId="77777777" w:rsidR="00FC1144" w:rsidRDefault="00FC1144">
                        <w:pPr>
                          <w:pStyle w:val="EmptyCellLayoutStyle"/>
                          <w:spacing w:after="0" w:line="240" w:lineRule="auto"/>
                        </w:pPr>
                      </w:p>
                    </w:tc>
                    <w:tc>
                      <w:tcPr>
                        <w:tcW w:w="4" w:type="dxa"/>
                      </w:tcPr>
                      <w:p w14:paraId="3B11C911" w14:textId="77777777" w:rsidR="00FC1144" w:rsidRDefault="00FC1144">
                        <w:pPr>
                          <w:pStyle w:val="EmptyCellLayoutStyle"/>
                          <w:spacing w:after="0" w:line="240" w:lineRule="auto"/>
                        </w:pPr>
                      </w:p>
                    </w:tc>
                    <w:tc>
                      <w:tcPr>
                        <w:tcW w:w="16" w:type="dxa"/>
                      </w:tcPr>
                      <w:p w14:paraId="345B67F2" w14:textId="77777777" w:rsidR="00FC1144" w:rsidRDefault="00FC1144">
                        <w:pPr>
                          <w:pStyle w:val="EmptyCellLayoutStyle"/>
                          <w:spacing w:after="0" w:line="240" w:lineRule="auto"/>
                        </w:pPr>
                      </w:p>
                    </w:tc>
                    <w:tc>
                      <w:tcPr>
                        <w:tcW w:w="13" w:type="dxa"/>
                      </w:tcPr>
                      <w:p w14:paraId="31AF6F6E" w14:textId="77777777" w:rsidR="00FC1144" w:rsidRDefault="00FC1144">
                        <w:pPr>
                          <w:pStyle w:val="EmptyCellLayoutStyle"/>
                          <w:spacing w:after="0" w:line="240" w:lineRule="auto"/>
                        </w:pPr>
                      </w:p>
                    </w:tc>
                    <w:tc>
                      <w:tcPr>
                        <w:tcW w:w="2849" w:type="dxa"/>
                      </w:tcPr>
                      <w:p w14:paraId="32529180" w14:textId="77777777" w:rsidR="00FC1144" w:rsidRDefault="00FC1144">
                        <w:pPr>
                          <w:pStyle w:val="EmptyCellLayoutStyle"/>
                          <w:spacing w:after="0" w:line="240" w:lineRule="auto"/>
                        </w:pPr>
                      </w:p>
                    </w:tc>
                    <w:tc>
                      <w:tcPr>
                        <w:tcW w:w="262" w:type="dxa"/>
                      </w:tcPr>
                      <w:p w14:paraId="24A49A5E" w14:textId="77777777" w:rsidR="00FC1144" w:rsidRDefault="00FC1144">
                        <w:pPr>
                          <w:pStyle w:val="EmptyCellLayoutStyle"/>
                          <w:spacing w:after="0" w:line="240" w:lineRule="auto"/>
                        </w:pPr>
                      </w:p>
                    </w:tc>
                    <w:tc>
                      <w:tcPr>
                        <w:tcW w:w="1579" w:type="dxa"/>
                      </w:tcPr>
                      <w:p w14:paraId="59C2CAD5" w14:textId="77777777" w:rsidR="00FC1144" w:rsidRDefault="00FC1144">
                        <w:pPr>
                          <w:pStyle w:val="EmptyCellLayoutStyle"/>
                          <w:spacing w:after="0" w:line="240" w:lineRule="auto"/>
                        </w:pPr>
                      </w:p>
                    </w:tc>
                    <w:tc>
                      <w:tcPr>
                        <w:tcW w:w="1440" w:type="dxa"/>
                      </w:tcPr>
                      <w:p w14:paraId="20EC408C" w14:textId="77777777" w:rsidR="00FC1144" w:rsidRDefault="00FC1144">
                        <w:pPr>
                          <w:pStyle w:val="EmptyCellLayoutStyle"/>
                          <w:spacing w:after="0" w:line="240" w:lineRule="auto"/>
                        </w:pPr>
                      </w:p>
                    </w:tc>
                    <w:tc>
                      <w:tcPr>
                        <w:tcW w:w="279" w:type="dxa"/>
                      </w:tcPr>
                      <w:p w14:paraId="2274F54E" w14:textId="77777777" w:rsidR="00FC1144" w:rsidRDefault="00FC1144">
                        <w:pPr>
                          <w:pStyle w:val="EmptyCellLayoutStyle"/>
                          <w:spacing w:after="0" w:line="240" w:lineRule="auto"/>
                        </w:pPr>
                      </w:p>
                    </w:tc>
                    <w:tc>
                      <w:tcPr>
                        <w:tcW w:w="1383" w:type="dxa"/>
                      </w:tcPr>
                      <w:p w14:paraId="7BF37EE2" w14:textId="77777777" w:rsidR="00FC1144" w:rsidRDefault="00FC1144">
                        <w:pPr>
                          <w:pStyle w:val="EmptyCellLayoutStyle"/>
                          <w:spacing w:after="0" w:line="240" w:lineRule="auto"/>
                        </w:pPr>
                      </w:p>
                    </w:tc>
                    <w:tc>
                      <w:tcPr>
                        <w:tcW w:w="2880" w:type="dxa"/>
                      </w:tcPr>
                      <w:p w14:paraId="4757A43B" w14:textId="77777777" w:rsidR="00FC1144" w:rsidRDefault="00FC1144">
                        <w:pPr>
                          <w:pStyle w:val="EmptyCellLayoutStyle"/>
                          <w:spacing w:after="0" w:line="240" w:lineRule="auto"/>
                        </w:pPr>
                      </w:p>
                    </w:tc>
                    <w:tc>
                      <w:tcPr>
                        <w:tcW w:w="16" w:type="dxa"/>
                      </w:tcPr>
                      <w:p w14:paraId="0844364A" w14:textId="77777777" w:rsidR="00FC1144" w:rsidRDefault="00FC1144">
                        <w:pPr>
                          <w:pStyle w:val="EmptyCellLayoutStyle"/>
                          <w:spacing w:after="0" w:line="240" w:lineRule="auto"/>
                        </w:pPr>
                      </w:p>
                    </w:tc>
                  </w:tr>
                  <w:tr w:rsidR="00FC1144" w14:paraId="48B304E4" w14:textId="77777777">
                    <w:trPr>
                      <w:trHeight w:val="279"/>
                    </w:trPr>
                    <w:tc>
                      <w:tcPr>
                        <w:tcW w:w="24" w:type="dxa"/>
                      </w:tcPr>
                      <w:p w14:paraId="20CAE4B4" w14:textId="77777777" w:rsidR="00FC1144" w:rsidRDefault="00FC1144">
                        <w:pPr>
                          <w:pStyle w:val="EmptyCellLayoutStyle"/>
                          <w:spacing w:after="0" w:line="240" w:lineRule="auto"/>
                        </w:pPr>
                      </w:p>
                    </w:tc>
                    <w:tc>
                      <w:tcPr>
                        <w:tcW w:w="17" w:type="dxa"/>
                      </w:tcPr>
                      <w:p w14:paraId="22B49D6B" w14:textId="77777777" w:rsidR="00FC1144" w:rsidRDefault="00FC1144">
                        <w:pPr>
                          <w:pStyle w:val="EmptyCellLayoutStyle"/>
                          <w:spacing w:after="0" w:line="240" w:lineRule="auto"/>
                        </w:pPr>
                      </w:p>
                    </w:tc>
                    <w:tc>
                      <w:tcPr>
                        <w:tcW w:w="4" w:type="dxa"/>
                      </w:tcPr>
                      <w:p w14:paraId="0607C50D" w14:textId="77777777" w:rsidR="00FC1144" w:rsidRDefault="00FC1144">
                        <w:pPr>
                          <w:pStyle w:val="EmptyCellLayoutStyle"/>
                          <w:spacing w:after="0" w:line="240" w:lineRule="auto"/>
                        </w:pPr>
                      </w:p>
                    </w:tc>
                    <w:tc>
                      <w:tcPr>
                        <w:tcW w:w="16" w:type="dxa"/>
                        <w:tcBorders>
                          <w:top w:val="single" w:sz="15" w:space="0" w:color="A52A2A"/>
                        </w:tcBorders>
                      </w:tcPr>
                      <w:p w14:paraId="731F3985" w14:textId="77777777" w:rsidR="00FC1144" w:rsidRDefault="00FC1144">
                        <w:pPr>
                          <w:pStyle w:val="EmptyCellLayoutStyle"/>
                          <w:spacing w:after="0" w:line="240" w:lineRule="auto"/>
                        </w:pPr>
                      </w:p>
                    </w:tc>
                    <w:tc>
                      <w:tcPr>
                        <w:tcW w:w="13" w:type="dxa"/>
                        <w:tcBorders>
                          <w:top w:val="single" w:sz="15" w:space="0" w:color="A52A2A"/>
                        </w:tcBorders>
                      </w:tcPr>
                      <w:p w14:paraId="0FEE8D31" w14:textId="77777777" w:rsidR="00FC1144" w:rsidRDefault="00FC1144">
                        <w:pPr>
                          <w:pStyle w:val="EmptyCellLayoutStyle"/>
                          <w:spacing w:after="0" w:line="240" w:lineRule="auto"/>
                        </w:pPr>
                      </w:p>
                    </w:tc>
                    <w:tc>
                      <w:tcPr>
                        <w:tcW w:w="2849" w:type="dxa"/>
                        <w:tcBorders>
                          <w:top w:val="single" w:sz="15" w:space="0" w:color="A52A2A"/>
                        </w:tcBorders>
                      </w:tcPr>
                      <w:p w14:paraId="4DAB5D9A" w14:textId="77777777" w:rsidR="00FC1144" w:rsidRDefault="00FC1144">
                        <w:pPr>
                          <w:pStyle w:val="EmptyCellLayoutStyle"/>
                          <w:spacing w:after="0" w:line="240" w:lineRule="auto"/>
                        </w:pPr>
                      </w:p>
                    </w:tc>
                    <w:tc>
                      <w:tcPr>
                        <w:tcW w:w="262" w:type="dxa"/>
                        <w:tcBorders>
                          <w:top w:val="single" w:sz="15" w:space="0" w:color="A52A2A"/>
                        </w:tcBorders>
                      </w:tcPr>
                      <w:p w14:paraId="4232BDC1" w14:textId="77777777" w:rsidR="00FC1144" w:rsidRDefault="00FC1144">
                        <w:pPr>
                          <w:pStyle w:val="EmptyCellLayoutStyle"/>
                          <w:spacing w:after="0" w:line="240" w:lineRule="auto"/>
                        </w:pPr>
                      </w:p>
                    </w:tc>
                    <w:tc>
                      <w:tcPr>
                        <w:tcW w:w="1579" w:type="dxa"/>
                        <w:tcBorders>
                          <w:top w:val="single" w:sz="15" w:space="0" w:color="A52A2A"/>
                        </w:tcBorders>
                      </w:tcPr>
                      <w:p w14:paraId="2FA662AA" w14:textId="77777777" w:rsidR="00FC1144" w:rsidRDefault="00FC1144">
                        <w:pPr>
                          <w:pStyle w:val="EmptyCellLayoutStyle"/>
                          <w:spacing w:after="0" w:line="240" w:lineRule="auto"/>
                        </w:pPr>
                      </w:p>
                    </w:tc>
                    <w:tc>
                      <w:tcPr>
                        <w:tcW w:w="1440" w:type="dxa"/>
                        <w:tcBorders>
                          <w:top w:val="single" w:sz="15" w:space="0" w:color="A52A2A"/>
                        </w:tcBorders>
                      </w:tcPr>
                      <w:p w14:paraId="1D23ED86" w14:textId="77777777" w:rsidR="00FC1144" w:rsidRDefault="00FC1144">
                        <w:pPr>
                          <w:pStyle w:val="EmptyCellLayoutStyle"/>
                          <w:spacing w:after="0" w:line="240" w:lineRule="auto"/>
                        </w:pPr>
                      </w:p>
                    </w:tc>
                    <w:tc>
                      <w:tcPr>
                        <w:tcW w:w="279" w:type="dxa"/>
                        <w:tcBorders>
                          <w:top w:val="single" w:sz="15" w:space="0" w:color="A52A2A"/>
                        </w:tcBorders>
                      </w:tcPr>
                      <w:p w14:paraId="065BF863" w14:textId="77777777" w:rsidR="00FC1144" w:rsidRDefault="00FC1144">
                        <w:pPr>
                          <w:pStyle w:val="EmptyCellLayoutStyle"/>
                          <w:spacing w:after="0" w:line="240" w:lineRule="auto"/>
                        </w:pPr>
                      </w:p>
                    </w:tc>
                    <w:tc>
                      <w:tcPr>
                        <w:tcW w:w="1383" w:type="dxa"/>
                        <w:tcBorders>
                          <w:top w:val="single" w:sz="15" w:space="0" w:color="A52A2A"/>
                        </w:tcBorders>
                      </w:tcPr>
                      <w:p w14:paraId="1154A51E" w14:textId="77777777" w:rsidR="00FC1144" w:rsidRDefault="00FC1144">
                        <w:pPr>
                          <w:pStyle w:val="EmptyCellLayoutStyle"/>
                          <w:spacing w:after="0" w:line="240" w:lineRule="auto"/>
                        </w:pPr>
                      </w:p>
                    </w:tc>
                    <w:tc>
                      <w:tcPr>
                        <w:tcW w:w="2880" w:type="dxa"/>
                        <w:tcBorders>
                          <w:top w:val="single" w:sz="15" w:space="0" w:color="A52A2A"/>
                        </w:tcBorders>
                      </w:tcPr>
                      <w:p w14:paraId="774F1762" w14:textId="77777777" w:rsidR="00FC1144" w:rsidRDefault="00FC1144">
                        <w:pPr>
                          <w:pStyle w:val="EmptyCellLayoutStyle"/>
                          <w:spacing w:after="0" w:line="240" w:lineRule="auto"/>
                        </w:pPr>
                      </w:p>
                    </w:tc>
                    <w:tc>
                      <w:tcPr>
                        <w:tcW w:w="16" w:type="dxa"/>
                      </w:tcPr>
                      <w:p w14:paraId="3041003E" w14:textId="77777777" w:rsidR="00FC1144" w:rsidRDefault="00FC1144">
                        <w:pPr>
                          <w:pStyle w:val="EmptyCellLayoutStyle"/>
                          <w:spacing w:after="0" w:line="240" w:lineRule="auto"/>
                        </w:pPr>
                      </w:p>
                    </w:tc>
                  </w:tr>
                  <w:tr w:rsidR="009B4F9F" w14:paraId="524DC0BE" w14:textId="77777777" w:rsidTr="009B4F9F">
                    <w:trPr>
                      <w:trHeight w:val="359"/>
                    </w:trPr>
                    <w:tc>
                      <w:tcPr>
                        <w:tcW w:w="24" w:type="dxa"/>
                      </w:tcPr>
                      <w:p w14:paraId="16CF8BC7" w14:textId="77777777" w:rsidR="00FC1144" w:rsidRDefault="00FC1144">
                        <w:pPr>
                          <w:pStyle w:val="EmptyCellLayoutStyle"/>
                          <w:spacing w:after="0" w:line="240" w:lineRule="auto"/>
                        </w:pPr>
                      </w:p>
                    </w:tc>
                    <w:tc>
                      <w:tcPr>
                        <w:tcW w:w="17" w:type="dxa"/>
                      </w:tcPr>
                      <w:p w14:paraId="333208D1" w14:textId="77777777" w:rsidR="00FC1144" w:rsidRDefault="00FC1144">
                        <w:pPr>
                          <w:pStyle w:val="EmptyCellLayoutStyle"/>
                          <w:spacing w:after="0" w:line="240" w:lineRule="auto"/>
                        </w:pPr>
                      </w:p>
                    </w:tc>
                    <w:tc>
                      <w:tcPr>
                        <w:tcW w:w="4" w:type="dxa"/>
                        <w:gridSpan w:val="10"/>
                      </w:tcPr>
                      <w:tbl>
                        <w:tblPr>
                          <w:tblW w:w="0" w:type="auto"/>
                          <w:tblCellMar>
                            <w:left w:w="0" w:type="dxa"/>
                            <w:right w:w="0" w:type="dxa"/>
                          </w:tblCellMar>
                          <w:tblLook w:val="04A0" w:firstRow="1" w:lastRow="0" w:firstColumn="1" w:lastColumn="0" w:noHBand="0" w:noVBand="1"/>
                        </w:tblPr>
                        <w:tblGrid>
                          <w:gridCol w:w="10707"/>
                        </w:tblGrid>
                        <w:tr w:rsidR="00FC1144" w14:paraId="207512A6" w14:textId="77777777">
                          <w:trPr>
                            <w:trHeight w:val="282"/>
                          </w:trPr>
                          <w:tc>
                            <w:tcPr>
                              <w:tcW w:w="10726" w:type="dxa"/>
                              <w:tcBorders>
                                <w:top w:val="nil"/>
                                <w:left w:val="nil"/>
                                <w:bottom w:val="nil"/>
                                <w:right w:val="nil"/>
                              </w:tcBorders>
                              <w:tcMar>
                                <w:top w:w="39" w:type="dxa"/>
                                <w:left w:w="39" w:type="dxa"/>
                                <w:bottom w:w="39" w:type="dxa"/>
                                <w:right w:w="39" w:type="dxa"/>
                              </w:tcMar>
                            </w:tcPr>
                            <w:p w14:paraId="21890442" w14:textId="77777777" w:rsidR="00FC1144" w:rsidRDefault="007B36A1">
                              <w:pPr>
                                <w:spacing w:after="0" w:line="240" w:lineRule="auto"/>
                                <w:jc w:val="center"/>
                              </w:pPr>
                              <w:r>
                                <w:rPr>
                                  <w:rFonts w:ascii="Calibri" w:eastAsia="Calibri" w:hAnsi="Calibri"/>
                                  <w:b/>
                                  <w:color w:val="000000"/>
                                  <w:sz w:val="28"/>
                                </w:rPr>
                                <w:t>2024 PRIMARY</w:t>
                              </w:r>
                            </w:p>
                          </w:tc>
                        </w:tr>
                      </w:tbl>
                      <w:p w14:paraId="46592666" w14:textId="77777777" w:rsidR="00FC1144" w:rsidRDefault="00FC1144">
                        <w:pPr>
                          <w:spacing w:after="0" w:line="240" w:lineRule="auto"/>
                        </w:pPr>
                      </w:p>
                    </w:tc>
                    <w:tc>
                      <w:tcPr>
                        <w:tcW w:w="16" w:type="dxa"/>
                      </w:tcPr>
                      <w:p w14:paraId="11465594" w14:textId="77777777" w:rsidR="00FC1144" w:rsidRDefault="00FC1144">
                        <w:pPr>
                          <w:pStyle w:val="EmptyCellLayoutStyle"/>
                          <w:spacing w:after="0" w:line="240" w:lineRule="auto"/>
                        </w:pPr>
                      </w:p>
                    </w:tc>
                  </w:tr>
                  <w:tr w:rsidR="00FC1144" w14:paraId="5377673B" w14:textId="77777777">
                    <w:trPr>
                      <w:trHeight w:val="200"/>
                    </w:trPr>
                    <w:tc>
                      <w:tcPr>
                        <w:tcW w:w="24" w:type="dxa"/>
                      </w:tcPr>
                      <w:p w14:paraId="0BE818C9" w14:textId="77777777" w:rsidR="00FC1144" w:rsidRDefault="00FC1144">
                        <w:pPr>
                          <w:pStyle w:val="EmptyCellLayoutStyle"/>
                          <w:spacing w:after="0" w:line="240" w:lineRule="auto"/>
                        </w:pPr>
                      </w:p>
                    </w:tc>
                    <w:tc>
                      <w:tcPr>
                        <w:tcW w:w="17" w:type="dxa"/>
                      </w:tcPr>
                      <w:p w14:paraId="620B8FBD" w14:textId="77777777" w:rsidR="00FC1144" w:rsidRDefault="00FC1144">
                        <w:pPr>
                          <w:pStyle w:val="EmptyCellLayoutStyle"/>
                          <w:spacing w:after="0" w:line="240" w:lineRule="auto"/>
                        </w:pPr>
                      </w:p>
                    </w:tc>
                    <w:tc>
                      <w:tcPr>
                        <w:tcW w:w="4" w:type="dxa"/>
                      </w:tcPr>
                      <w:p w14:paraId="709632C1" w14:textId="77777777" w:rsidR="00FC1144" w:rsidRDefault="00FC1144">
                        <w:pPr>
                          <w:pStyle w:val="EmptyCellLayoutStyle"/>
                          <w:spacing w:after="0" w:line="240" w:lineRule="auto"/>
                        </w:pPr>
                      </w:p>
                    </w:tc>
                    <w:tc>
                      <w:tcPr>
                        <w:tcW w:w="16" w:type="dxa"/>
                      </w:tcPr>
                      <w:p w14:paraId="4D2601EF" w14:textId="77777777" w:rsidR="00FC1144" w:rsidRDefault="00FC1144">
                        <w:pPr>
                          <w:pStyle w:val="EmptyCellLayoutStyle"/>
                          <w:spacing w:after="0" w:line="240" w:lineRule="auto"/>
                        </w:pPr>
                      </w:p>
                    </w:tc>
                    <w:tc>
                      <w:tcPr>
                        <w:tcW w:w="13" w:type="dxa"/>
                      </w:tcPr>
                      <w:p w14:paraId="46251659" w14:textId="77777777" w:rsidR="00FC1144" w:rsidRDefault="00FC1144">
                        <w:pPr>
                          <w:pStyle w:val="EmptyCellLayoutStyle"/>
                          <w:spacing w:after="0" w:line="240" w:lineRule="auto"/>
                        </w:pPr>
                      </w:p>
                    </w:tc>
                    <w:tc>
                      <w:tcPr>
                        <w:tcW w:w="2849" w:type="dxa"/>
                      </w:tcPr>
                      <w:p w14:paraId="17D73D16" w14:textId="77777777" w:rsidR="00FC1144" w:rsidRDefault="00FC1144">
                        <w:pPr>
                          <w:pStyle w:val="EmptyCellLayoutStyle"/>
                          <w:spacing w:after="0" w:line="240" w:lineRule="auto"/>
                        </w:pPr>
                      </w:p>
                    </w:tc>
                    <w:tc>
                      <w:tcPr>
                        <w:tcW w:w="262" w:type="dxa"/>
                      </w:tcPr>
                      <w:p w14:paraId="374F25EC" w14:textId="77777777" w:rsidR="00FC1144" w:rsidRDefault="00FC1144">
                        <w:pPr>
                          <w:pStyle w:val="EmptyCellLayoutStyle"/>
                          <w:spacing w:after="0" w:line="240" w:lineRule="auto"/>
                        </w:pPr>
                      </w:p>
                    </w:tc>
                    <w:tc>
                      <w:tcPr>
                        <w:tcW w:w="1579" w:type="dxa"/>
                      </w:tcPr>
                      <w:p w14:paraId="726E99A9" w14:textId="77777777" w:rsidR="00FC1144" w:rsidRDefault="00FC1144">
                        <w:pPr>
                          <w:pStyle w:val="EmptyCellLayoutStyle"/>
                          <w:spacing w:after="0" w:line="240" w:lineRule="auto"/>
                        </w:pPr>
                      </w:p>
                    </w:tc>
                    <w:tc>
                      <w:tcPr>
                        <w:tcW w:w="1440" w:type="dxa"/>
                      </w:tcPr>
                      <w:p w14:paraId="1809DAD0" w14:textId="77777777" w:rsidR="00FC1144" w:rsidRDefault="00FC1144">
                        <w:pPr>
                          <w:pStyle w:val="EmptyCellLayoutStyle"/>
                          <w:spacing w:after="0" w:line="240" w:lineRule="auto"/>
                        </w:pPr>
                      </w:p>
                    </w:tc>
                    <w:tc>
                      <w:tcPr>
                        <w:tcW w:w="279" w:type="dxa"/>
                      </w:tcPr>
                      <w:p w14:paraId="4D1C1F20" w14:textId="77777777" w:rsidR="00FC1144" w:rsidRDefault="00FC1144">
                        <w:pPr>
                          <w:pStyle w:val="EmptyCellLayoutStyle"/>
                          <w:spacing w:after="0" w:line="240" w:lineRule="auto"/>
                        </w:pPr>
                      </w:p>
                    </w:tc>
                    <w:tc>
                      <w:tcPr>
                        <w:tcW w:w="1383" w:type="dxa"/>
                      </w:tcPr>
                      <w:p w14:paraId="4AE2E5FE" w14:textId="77777777" w:rsidR="00FC1144" w:rsidRDefault="00FC1144">
                        <w:pPr>
                          <w:pStyle w:val="EmptyCellLayoutStyle"/>
                          <w:spacing w:after="0" w:line="240" w:lineRule="auto"/>
                        </w:pPr>
                      </w:p>
                    </w:tc>
                    <w:tc>
                      <w:tcPr>
                        <w:tcW w:w="2880" w:type="dxa"/>
                      </w:tcPr>
                      <w:p w14:paraId="7D9E132B" w14:textId="77777777" w:rsidR="00FC1144" w:rsidRDefault="00FC1144">
                        <w:pPr>
                          <w:pStyle w:val="EmptyCellLayoutStyle"/>
                          <w:spacing w:after="0" w:line="240" w:lineRule="auto"/>
                        </w:pPr>
                      </w:p>
                    </w:tc>
                    <w:tc>
                      <w:tcPr>
                        <w:tcW w:w="16" w:type="dxa"/>
                      </w:tcPr>
                      <w:p w14:paraId="345246EB" w14:textId="77777777" w:rsidR="00FC1144" w:rsidRDefault="00FC1144">
                        <w:pPr>
                          <w:pStyle w:val="EmptyCellLayoutStyle"/>
                          <w:spacing w:after="0" w:line="240" w:lineRule="auto"/>
                        </w:pPr>
                      </w:p>
                    </w:tc>
                  </w:tr>
                  <w:tr w:rsidR="009B4F9F" w14:paraId="74D19B8D" w14:textId="77777777" w:rsidTr="009B4F9F">
                    <w:trPr>
                      <w:trHeight w:val="359"/>
                    </w:trPr>
                    <w:tc>
                      <w:tcPr>
                        <w:tcW w:w="24" w:type="dxa"/>
                      </w:tcPr>
                      <w:p w14:paraId="26C035AD" w14:textId="77777777" w:rsidR="00FC1144" w:rsidRDefault="00FC1144">
                        <w:pPr>
                          <w:pStyle w:val="EmptyCellLayoutStyle"/>
                          <w:spacing w:after="0" w:line="240" w:lineRule="auto"/>
                        </w:pPr>
                      </w:p>
                    </w:tc>
                    <w:tc>
                      <w:tcPr>
                        <w:tcW w:w="17" w:type="dxa"/>
                      </w:tcPr>
                      <w:p w14:paraId="36D7EF43" w14:textId="77777777" w:rsidR="00FC1144" w:rsidRDefault="00FC1144">
                        <w:pPr>
                          <w:pStyle w:val="EmptyCellLayoutStyle"/>
                          <w:spacing w:after="0" w:line="240" w:lineRule="auto"/>
                        </w:pPr>
                      </w:p>
                    </w:tc>
                    <w:tc>
                      <w:tcPr>
                        <w:tcW w:w="4" w:type="dxa"/>
                      </w:tcPr>
                      <w:p w14:paraId="1502A6C6" w14:textId="77777777" w:rsidR="00FC1144" w:rsidRDefault="00FC1144">
                        <w:pPr>
                          <w:pStyle w:val="EmptyCellLayoutStyle"/>
                          <w:spacing w:after="0" w:line="240" w:lineRule="auto"/>
                        </w:pPr>
                      </w:p>
                    </w:tc>
                    <w:tc>
                      <w:tcPr>
                        <w:tcW w:w="16" w:type="dxa"/>
                      </w:tcPr>
                      <w:p w14:paraId="21C4ADB5" w14:textId="77777777" w:rsidR="00FC1144" w:rsidRDefault="00FC1144">
                        <w:pPr>
                          <w:pStyle w:val="EmptyCellLayoutStyle"/>
                          <w:spacing w:after="0" w:line="240" w:lineRule="auto"/>
                        </w:pPr>
                      </w:p>
                    </w:tc>
                    <w:tc>
                      <w:tcPr>
                        <w:tcW w:w="13" w:type="dxa"/>
                      </w:tcPr>
                      <w:p w14:paraId="1148BFF0" w14:textId="77777777" w:rsidR="00FC1144" w:rsidRDefault="00FC1144">
                        <w:pPr>
                          <w:pStyle w:val="EmptyCellLayoutStyle"/>
                          <w:spacing w:after="0" w:line="240" w:lineRule="auto"/>
                        </w:pPr>
                      </w:p>
                    </w:tc>
                    <w:tc>
                      <w:tcPr>
                        <w:tcW w:w="2849" w:type="dxa"/>
                        <w:gridSpan w:val="7"/>
                      </w:tcPr>
                      <w:tbl>
                        <w:tblPr>
                          <w:tblW w:w="0" w:type="auto"/>
                          <w:tblCellMar>
                            <w:left w:w="0" w:type="dxa"/>
                            <w:right w:w="0" w:type="dxa"/>
                          </w:tblCellMar>
                          <w:tblLook w:val="04A0" w:firstRow="1" w:lastRow="0" w:firstColumn="1" w:lastColumn="0" w:noHBand="0" w:noVBand="1"/>
                        </w:tblPr>
                        <w:tblGrid>
                          <w:gridCol w:w="10672"/>
                        </w:tblGrid>
                        <w:tr w:rsidR="00FC1144" w14:paraId="00671F72" w14:textId="77777777">
                          <w:trPr>
                            <w:trHeight w:val="282"/>
                          </w:trPr>
                          <w:tc>
                            <w:tcPr>
                              <w:tcW w:w="10691" w:type="dxa"/>
                              <w:tcBorders>
                                <w:top w:val="nil"/>
                                <w:left w:val="nil"/>
                                <w:bottom w:val="nil"/>
                                <w:right w:val="nil"/>
                              </w:tcBorders>
                              <w:tcMar>
                                <w:top w:w="39" w:type="dxa"/>
                                <w:left w:w="39" w:type="dxa"/>
                                <w:bottom w:w="39" w:type="dxa"/>
                                <w:right w:w="39" w:type="dxa"/>
                              </w:tcMar>
                            </w:tcPr>
                            <w:p w14:paraId="2EF82318" w14:textId="77777777" w:rsidR="00FC1144" w:rsidRDefault="007B36A1">
                              <w:pPr>
                                <w:spacing w:after="0" w:line="240" w:lineRule="auto"/>
                                <w:jc w:val="center"/>
                              </w:pPr>
                              <w:r>
                                <w:rPr>
                                  <w:rFonts w:ascii="Calibri" w:eastAsia="Calibri" w:hAnsi="Calibri"/>
                                  <w:b/>
                                  <w:color w:val="000000"/>
                                  <w:sz w:val="28"/>
                                </w:rPr>
                                <w:t>Election Date:  03/05/2024</w:t>
                              </w:r>
                            </w:p>
                          </w:tc>
                        </w:tr>
                      </w:tbl>
                      <w:p w14:paraId="0F2E1615" w14:textId="77777777" w:rsidR="00FC1144" w:rsidRDefault="00FC1144">
                        <w:pPr>
                          <w:spacing w:after="0" w:line="240" w:lineRule="auto"/>
                        </w:pPr>
                      </w:p>
                    </w:tc>
                    <w:tc>
                      <w:tcPr>
                        <w:tcW w:w="16" w:type="dxa"/>
                      </w:tcPr>
                      <w:p w14:paraId="60FA13AC" w14:textId="77777777" w:rsidR="00FC1144" w:rsidRDefault="00FC1144">
                        <w:pPr>
                          <w:pStyle w:val="EmptyCellLayoutStyle"/>
                          <w:spacing w:after="0" w:line="240" w:lineRule="auto"/>
                        </w:pPr>
                      </w:p>
                    </w:tc>
                  </w:tr>
                  <w:tr w:rsidR="00FC1144" w14:paraId="34ECCC42" w14:textId="77777777">
                    <w:trPr>
                      <w:trHeight w:val="459"/>
                    </w:trPr>
                    <w:tc>
                      <w:tcPr>
                        <w:tcW w:w="24" w:type="dxa"/>
                      </w:tcPr>
                      <w:p w14:paraId="284969E8" w14:textId="77777777" w:rsidR="00FC1144" w:rsidRDefault="00FC1144">
                        <w:pPr>
                          <w:pStyle w:val="EmptyCellLayoutStyle"/>
                          <w:spacing w:after="0" w:line="240" w:lineRule="auto"/>
                        </w:pPr>
                      </w:p>
                    </w:tc>
                    <w:tc>
                      <w:tcPr>
                        <w:tcW w:w="17" w:type="dxa"/>
                      </w:tcPr>
                      <w:p w14:paraId="2370C286" w14:textId="77777777" w:rsidR="00FC1144" w:rsidRDefault="00FC1144">
                        <w:pPr>
                          <w:pStyle w:val="EmptyCellLayoutStyle"/>
                          <w:spacing w:after="0" w:line="240" w:lineRule="auto"/>
                        </w:pPr>
                      </w:p>
                    </w:tc>
                    <w:tc>
                      <w:tcPr>
                        <w:tcW w:w="4" w:type="dxa"/>
                      </w:tcPr>
                      <w:p w14:paraId="37E34EF8" w14:textId="77777777" w:rsidR="00FC1144" w:rsidRDefault="00FC1144">
                        <w:pPr>
                          <w:pStyle w:val="EmptyCellLayoutStyle"/>
                          <w:spacing w:after="0" w:line="240" w:lineRule="auto"/>
                        </w:pPr>
                      </w:p>
                    </w:tc>
                    <w:tc>
                      <w:tcPr>
                        <w:tcW w:w="16" w:type="dxa"/>
                      </w:tcPr>
                      <w:p w14:paraId="26595417" w14:textId="77777777" w:rsidR="00FC1144" w:rsidRDefault="00FC1144">
                        <w:pPr>
                          <w:pStyle w:val="EmptyCellLayoutStyle"/>
                          <w:spacing w:after="0" w:line="240" w:lineRule="auto"/>
                        </w:pPr>
                      </w:p>
                    </w:tc>
                    <w:tc>
                      <w:tcPr>
                        <w:tcW w:w="13" w:type="dxa"/>
                      </w:tcPr>
                      <w:p w14:paraId="4BFBC195" w14:textId="77777777" w:rsidR="00FC1144" w:rsidRDefault="00FC1144">
                        <w:pPr>
                          <w:pStyle w:val="EmptyCellLayoutStyle"/>
                          <w:spacing w:after="0" w:line="240" w:lineRule="auto"/>
                        </w:pPr>
                      </w:p>
                    </w:tc>
                    <w:tc>
                      <w:tcPr>
                        <w:tcW w:w="2849" w:type="dxa"/>
                      </w:tcPr>
                      <w:p w14:paraId="143E590F" w14:textId="77777777" w:rsidR="00FC1144" w:rsidRDefault="00FC1144">
                        <w:pPr>
                          <w:pStyle w:val="EmptyCellLayoutStyle"/>
                          <w:spacing w:after="0" w:line="240" w:lineRule="auto"/>
                        </w:pPr>
                      </w:p>
                    </w:tc>
                    <w:tc>
                      <w:tcPr>
                        <w:tcW w:w="262" w:type="dxa"/>
                      </w:tcPr>
                      <w:p w14:paraId="36EB4574" w14:textId="77777777" w:rsidR="00FC1144" w:rsidRDefault="00FC1144">
                        <w:pPr>
                          <w:pStyle w:val="EmptyCellLayoutStyle"/>
                          <w:spacing w:after="0" w:line="240" w:lineRule="auto"/>
                        </w:pPr>
                      </w:p>
                    </w:tc>
                    <w:tc>
                      <w:tcPr>
                        <w:tcW w:w="1579" w:type="dxa"/>
                      </w:tcPr>
                      <w:p w14:paraId="7AD44509" w14:textId="77777777" w:rsidR="00FC1144" w:rsidRDefault="00FC1144">
                        <w:pPr>
                          <w:pStyle w:val="EmptyCellLayoutStyle"/>
                          <w:spacing w:after="0" w:line="240" w:lineRule="auto"/>
                        </w:pPr>
                      </w:p>
                    </w:tc>
                    <w:tc>
                      <w:tcPr>
                        <w:tcW w:w="1440" w:type="dxa"/>
                      </w:tcPr>
                      <w:p w14:paraId="3C695891" w14:textId="77777777" w:rsidR="00FC1144" w:rsidRDefault="00FC1144">
                        <w:pPr>
                          <w:pStyle w:val="EmptyCellLayoutStyle"/>
                          <w:spacing w:after="0" w:line="240" w:lineRule="auto"/>
                        </w:pPr>
                      </w:p>
                    </w:tc>
                    <w:tc>
                      <w:tcPr>
                        <w:tcW w:w="279" w:type="dxa"/>
                      </w:tcPr>
                      <w:p w14:paraId="3077748A" w14:textId="77777777" w:rsidR="00FC1144" w:rsidRDefault="00FC1144">
                        <w:pPr>
                          <w:pStyle w:val="EmptyCellLayoutStyle"/>
                          <w:spacing w:after="0" w:line="240" w:lineRule="auto"/>
                        </w:pPr>
                      </w:p>
                    </w:tc>
                    <w:tc>
                      <w:tcPr>
                        <w:tcW w:w="1383" w:type="dxa"/>
                      </w:tcPr>
                      <w:p w14:paraId="71BE9F02" w14:textId="77777777" w:rsidR="00FC1144" w:rsidRDefault="00FC1144">
                        <w:pPr>
                          <w:pStyle w:val="EmptyCellLayoutStyle"/>
                          <w:spacing w:after="0" w:line="240" w:lineRule="auto"/>
                        </w:pPr>
                      </w:p>
                    </w:tc>
                    <w:tc>
                      <w:tcPr>
                        <w:tcW w:w="2880" w:type="dxa"/>
                      </w:tcPr>
                      <w:p w14:paraId="38E6F781" w14:textId="77777777" w:rsidR="00FC1144" w:rsidRDefault="00FC1144">
                        <w:pPr>
                          <w:pStyle w:val="EmptyCellLayoutStyle"/>
                          <w:spacing w:after="0" w:line="240" w:lineRule="auto"/>
                        </w:pPr>
                      </w:p>
                    </w:tc>
                    <w:tc>
                      <w:tcPr>
                        <w:tcW w:w="16" w:type="dxa"/>
                      </w:tcPr>
                      <w:p w14:paraId="0FB1D95F" w14:textId="77777777" w:rsidR="00FC1144" w:rsidRDefault="00FC1144">
                        <w:pPr>
                          <w:pStyle w:val="EmptyCellLayoutStyle"/>
                          <w:spacing w:after="0" w:line="240" w:lineRule="auto"/>
                        </w:pPr>
                      </w:p>
                    </w:tc>
                  </w:tr>
                  <w:tr w:rsidR="009B4F9F" w14:paraId="54401B63" w14:textId="77777777" w:rsidTr="009B4F9F">
                    <w:trPr>
                      <w:trHeight w:val="9363"/>
                    </w:trPr>
                    <w:tc>
                      <w:tcPr>
                        <w:tcW w:w="24" w:type="dxa"/>
                      </w:tcPr>
                      <w:p w14:paraId="7B64C309" w14:textId="77777777" w:rsidR="00FC1144" w:rsidRDefault="00FC1144">
                        <w:pPr>
                          <w:pStyle w:val="EmptyCellLayoutStyle"/>
                          <w:spacing w:after="0" w:line="240" w:lineRule="auto"/>
                        </w:pPr>
                      </w:p>
                    </w:tc>
                    <w:tc>
                      <w:tcPr>
                        <w:tcW w:w="17" w:type="dxa"/>
                        <w:gridSpan w:val="11"/>
                      </w:tcPr>
                      <w:tbl>
                        <w:tblPr>
                          <w:tblW w:w="0" w:type="auto"/>
                          <w:tblCellMar>
                            <w:left w:w="0" w:type="dxa"/>
                            <w:right w:w="0" w:type="dxa"/>
                          </w:tblCellMar>
                          <w:tblLook w:val="04A0" w:firstRow="1" w:lastRow="0" w:firstColumn="1" w:lastColumn="0" w:noHBand="0" w:noVBand="1"/>
                        </w:tblPr>
                        <w:tblGrid>
                          <w:gridCol w:w="10724"/>
                        </w:tblGrid>
                        <w:tr w:rsidR="00FC1144" w14:paraId="0E8FCF6D" w14:textId="77777777">
                          <w:trPr>
                            <w:trHeight w:val="9285"/>
                          </w:trPr>
                          <w:tc>
                            <w:tcPr>
                              <w:tcW w:w="10735" w:type="dxa"/>
                              <w:tcBorders>
                                <w:top w:val="nil"/>
                                <w:left w:val="nil"/>
                                <w:bottom w:val="nil"/>
                                <w:right w:val="nil"/>
                              </w:tcBorders>
                              <w:tcMar>
                                <w:top w:w="39" w:type="dxa"/>
                                <w:left w:w="19" w:type="dxa"/>
                                <w:bottom w:w="39" w:type="dxa"/>
                                <w:right w:w="19" w:type="dxa"/>
                              </w:tcMar>
                            </w:tcPr>
                            <w:p w14:paraId="639B1FE9" w14:textId="77777777" w:rsidR="00FC1144" w:rsidRDefault="007B36A1">
                              <w:pPr>
                                <w:spacing w:after="0" w:line="240" w:lineRule="auto"/>
                              </w:pPr>
                              <w:bookmarkStart w:id="0" w:name="_GoBack"/>
                              <w:r>
                                <w:rPr>
                                  <w:rFonts w:ascii="Calibri" w:eastAsia="Calibri" w:hAnsi="Calibri"/>
                                  <w:color w:val="000000"/>
                                  <w:sz w:val="22"/>
                                </w:rPr>
                                <w:t xml:space="preserve">This is an official notice of an election to be conducted in </w:t>
                              </w:r>
                              <w:r>
                                <w:rPr>
                                  <w:rFonts w:ascii="Calibri" w:eastAsia="Calibri" w:hAnsi="Calibri"/>
                                  <w:b/>
                                  <w:color w:val="000000"/>
                                  <w:sz w:val="22"/>
                                </w:rPr>
                                <w:t>MONTGOMERY</w:t>
                              </w:r>
                              <w:r>
                                <w:rPr>
                                  <w:rFonts w:ascii="Calibri" w:eastAsia="Calibri" w:hAnsi="Calibri"/>
                                  <w:color w:val="000000"/>
                                  <w:sz w:val="22"/>
                                </w:rPr>
                                <w:t xml:space="preserve"> County on </w:t>
                              </w:r>
                              <w:r>
                                <w:rPr>
                                  <w:rFonts w:ascii="Calibri" w:eastAsia="Calibri" w:hAnsi="Calibri"/>
                                  <w:b/>
                                  <w:color w:val="000000"/>
                                  <w:sz w:val="22"/>
                                </w:rPr>
                                <w:t>03/05/2024</w:t>
                              </w:r>
                              <w:r>
                                <w:rPr>
                                  <w:rFonts w:ascii="Calibri" w:eastAsia="Calibri" w:hAnsi="Calibri"/>
                                  <w:color w:val="000000"/>
                                  <w:sz w:val="22"/>
                                </w:rPr>
                                <w:t>. This notice contains a list of all of the ballot measures and federal, State, and local offices this county expects, as of this date, to be on the ballot on the d</w:t>
                              </w:r>
                              <w:r>
                                <w:rPr>
                                  <w:rFonts w:ascii="Calibri" w:eastAsia="Calibri" w:hAnsi="Calibri"/>
                                  <w:color w:val="000000"/>
                                  <w:sz w:val="22"/>
                                </w:rPr>
                                <w:t>ate of the election. (See Attachment)</w:t>
                              </w:r>
                            </w:p>
                            <w:p w14:paraId="5124205C" w14:textId="77777777" w:rsidR="00FC1144" w:rsidRDefault="00FC1144">
                              <w:pPr>
                                <w:spacing w:after="0" w:line="240" w:lineRule="auto"/>
                              </w:pPr>
                            </w:p>
                            <w:p w14:paraId="71FA46C8" w14:textId="77777777" w:rsidR="00FC1144" w:rsidRDefault="007B36A1">
                              <w:pPr>
                                <w:spacing w:after="0" w:line="240" w:lineRule="auto"/>
                              </w:pPr>
                              <w:r>
                                <w:rPr>
                                  <w:rFonts w:ascii="Calibri" w:eastAsia="Calibri" w:hAnsi="Calibri"/>
                                  <w:color w:val="000000"/>
                                  <w:sz w:val="22"/>
                                </w:rPr>
                                <w:t>An Election Notice will be prepared not later than 100 days before a regularly scheduled election that permits absentee voting, and as soon as practicable in the case of an election or vacancy election not regularly s</w:t>
                              </w:r>
                              <w:r>
                                <w:rPr>
                                  <w:rFonts w:ascii="Calibri" w:eastAsia="Calibri" w:hAnsi="Calibri"/>
                                  <w:color w:val="000000"/>
                                  <w:sz w:val="22"/>
                                </w:rPr>
                                <w:t>cheduled. For a second primary, an Election Notice will be prepared, no later than the day following the date the appropriate board of elections orders that a second primary be held.</w:t>
                              </w:r>
                            </w:p>
                            <w:p w14:paraId="297A4CEF" w14:textId="77777777" w:rsidR="00FC1144" w:rsidRDefault="00FC1144">
                              <w:pPr>
                                <w:spacing w:after="0" w:line="240" w:lineRule="auto"/>
                              </w:pPr>
                            </w:p>
                            <w:p w14:paraId="53E6446A" w14:textId="77777777" w:rsidR="00FC1144" w:rsidRDefault="007B36A1">
                              <w:pPr>
                                <w:spacing w:after="0" w:line="240" w:lineRule="auto"/>
                              </w:pPr>
                              <w:r>
                                <w:rPr>
                                  <w:rFonts w:ascii="Calibri" w:eastAsia="Calibri" w:hAnsi="Calibri"/>
                                  <w:color w:val="000000"/>
                                  <w:sz w:val="22"/>
                                </w:rPr>
                                <w:t>As soon as ballot styles are printed, this county board of elections will update this notice with the certified candidates for each office and ballot measures and referenda questions that will be on the ballot. For General Elections during even-numbered ye</w:t>
                              </w:r>
                              <w:r>
                                <w:rPr>
                                  <w:rFonts w:ascii="Calibri" w:eastAsia="Calibri" w:hAnsi="Calibri"/>
                                  <w:color w:val="000000"/>
                                  <w:sz w:val="22"/>
                                </w:rPr>
                                <w:t xml:space="preserve">ars, ballots will be printed </w:t>
                              </w:r>
                              <w:r>
                                <w:rPr>
                                  <w:rFonts w:ascii="Calibri" w:eastAsia="Calibri" w:hAnsi="Calibri"/>
                                  <w:b/>
                                  <w:color w:val="000000"/>
                                  <w:sz w:val="22"/>
                                </w:rPr>
                                <w:t>60 days</w:t>
                              </w:r>
                              <w:r>
                                <w:rPr>
                                  <w:rFonts w:ascii="Calibri" w:eastAsia="Calibri" w:hAnsi="Calibri"/>
                                  <w:color w:val="000000"/>
                                  <w:sz w:val="22"/>
                                </w:rPr>
                                <w:t xml:space="preserve"> prior to the election. For statewide primaries and other elections (except municipal elections), ballots will be printed </w:t>
                              </w:r>
                              <w:r>
                                <w:rPr>
                                  <w:rFonts w:ascii="Calibri" w:eastAsia="Calibri" w:hAnsi="Calibri"/>
                                  <w:b/>
                                  <w:color w:val="000000"/>
                                  <w:sz w:val="22"/>
                                </w:rPr>
                                <w:t>50 days</w:t>
                              </w:r>
                              <w:r>
                                <w:rPr>
                                  <w:rFonts w:ascii="Calibri" w:eastAsia="Calibri" w:hAnsi="Calibri"/>
                                  <w:color w:val="000000"/>
                                  <w:sz w:val="22"/>
                                </w:rPr>
                                <w:t xml:space="preserve"> prior to the election. Municipal ballots are available </w:t>
                              </w:r>
                              <w:r>
                                <w:rPr>
                                  <w:rFonts w:ascii="Calibri" w:eastAsia="Calibri" w:hAnsi="Calibri"/>
                                  <w:b/>
                                  <w:color w:val="000000"/>
                                  <w:sz w:val="22"/>
                                </w:rPr>
                                <w:t>30 days</w:t>
                              </w:r>
                              <w:r>
                                <w:rPr>
                                  <w:rFonts w:ascii="Calibri" w:eastAsia="Calibri" w:hAnsi="Calibri"/>
                                  <w:color w:val="000000"/>
                                  <w:sz w:val="22"/>
                                </w:rPr>
                                <w:t xml:space="preserve"> prior to Election Day. </w:t>
                              </w:r>
                              <w:r>
                                <w:rPr>
                                  <w:rFonts w:ascii="Calibri" w:eastAsia="Calibri" w:hAnsi="Calibri"/>
                                  <w:b/>
                                  <w:color w:val="000000"/>
                                  <w:sz w:val="22"/>
                                </w:rPr>
                                <w:t xml:space="preserve">You </w:t>
                              </w:r>
                              <w:r>
                                <w:rPr>
                                  <w:rFonts w:ascii="Calibri" w:eastAsia="Calibri" w:hAnsi="Calibri"/>
                                  <w:b/>
                                  <w:color w:val="000000"/>
                                  <w:sz w:val="22"/>
                                </w:rPr>
                                <w:t>must request an updated Election Notice.</w:t>
                              </w:r>
                            </w:p>
                            <w:p w14:paraId="43DB7D4F" w14:textId="77777777" w:rsidR="00FC1144" w:rsidRDefault="00FC1144">
                              <w:pPr>
                                <w:spacing w:after="0" w:line="240" w:lineRule="auto"/>
                              </w:pPr>
                            </w:p>
                            <w:p w14:paraId="566321A1" w14:textId="77777777" w:rsidR="00FC1144" w:rsidRDefault="007B36A1">
                              <w:pPr>
                                <w:spacing w:after="0" w:line="240" w:lineRule="auto"/>
                              </w:pPr>
                              <w:r>
                                <w:rPr>
                                  <w:rFonts w:ascii="Calibri" w:eastAsia="Calibri" w:hAnsi="Calibri"/>
                                  <w:b/>
                                  <w:color w:val="000000"/>
                                  <w:sz w:val="22"/>
                                </w:rPr>
                                <w:t>Transmitting a Federal Write-in Absentee Ballot:</w:t>
                              </w:r>
                            </w:p>
                            <w:p w14:paraId="340E06D7" w14:textId="77777777" w:rsidR="00FC1144" w:rsidRDefault="007B36A1">
                              <w:pPr>
                                <w:spacing w:after="0" w:line="240" w:lineRule="auto"/>
                              </w:pPr>
                              <w:r>
                                <w:rPr>
                                  <w:rFonts w:ascii="Calibri" w:eastAsia="Calibri" w:hAnsi="Calibri"/>
                                  <w:color w:val="000000"/>
                                  <w:sz w:val="22"/>
                                </w:rPr>
                                <w:t>This notice may be used in conjunction with the federal write-in absentee ballot (FWAB). Covered military &amp; overseas voters seeking to vote by absentee ballot may us</w:t>
                              </w:r>
                              <w:r>
                                <w:rPr>
                                  <w:rFonts w:ascii="Calibri" w:eastAsia="Calibri" w:hAnsi="Calibri"/>
                                  <w:color w:val="000000"/>
                                  <w:sz w:val="22"/>
                                </w:rPr>
                                <w:t xml:space="preserve">e the FWAB to register to vote, request an absentee ballot, and vote an official military-overseas ballot. When using the FWAB to register to vote, and/or request an absentee ballot, please transmit your signed and completed FWAB no later than </w:t>
                              </w:r>
                              <w:r>
                                <w:rPr>
                                  <w:rFonts w:ascii="Calibri" w:eastAsia="Calibri" w:hAnsi="Calibri"/>
                                  <w:b/>
                                  <w:color w:val="000000"/>
                                  <w:sz w:val="22"/>
                                </w:rPr>
                                <w:t>5:00 p.m. on</w:t>
                              </w:r>
                              <w:r>
                                <w:rPr>
                                  <w:rFonts w:ascii="Calibri" w:eastAsia="Calibri" w:hAnsi="Calibri"/>
                                  <w:b/>
                                  <w:color w:val="000000"/>
                                  <w:sz w:val="22"/>
                                </w:rPr>
                                <w:t xml:space="preserve"> the day before</w:t>
                              </w:r>
                              <w:r>
                                <w:rPr>
                                  <w:rFonts w:ascii="Calibri" w:eastAsia="Calibri" w:hAnsi="Calibri"/>
                                  <w:color w:val="000000"/>
                                  <w:sz w:val="22"/>
                                </w:rPr>
                                <w:t xml:space="preserve"> </w:t>
                              </w:r>
                              <w:r>
                                <w:rPr>
                                  <w:rFonts w:ascii="Calibri" w:eastAsia="Calibri" w:hAnsi="Calibri"/>
                                  <w:b/>
                                  <w:color w:val="000000"/>
                                  <w:sz w:val="22"/>
                                </w:rPr>
                                <w:t>Election Day</w:t>
                              </w:r>
                              <w:r>
                                <w:rPr>
                                  <w:rFonts w:ascii="Calibri" w:eastAsia="Calibri" w:hAnsi="Calibri"/>
                                  <w:color w:val="000000"/>
                                  <w:sz w:val="22"/>
                                </w:rPr>
                                <w:t xml:space="preserve">. If submitted later than this day and time, your absentee ballot will not be counted. Federal write-in absentee ballots are available at </w:t>
                              </w:r>
                              <w:hyperlink r:id="rId6" w:history="1">
                                <w:r>
                                  <w:rPr>
                                    <w:rFonts w:ascii="Calibri" w:eastAsia="Calibri" w:hAnsi="Calibri"/>
                                    <w:color w:val="0000FF"/>
                                    <w:sz w:val="22"/>
                                    <w:u w:val="single"/>
                                  </w:rPr>
                                  <w:t>www.NCSBE.gov</w:t>
                                </w:r>
                              </w:hyperlink>
                              <w:r>
                                <w:rPr>
                                  <w:rFonts w:ascii="Calibri" w:eastAsia="Calibri" w:hAnsi="Calibri"/>
                                  <w:color w:val="000000"/>
                                  <w:sz w:val="22"/>
                                </w:rPr>
                                <w:t>. You may also request a regular absen</w:t>
                              </w:r>
                              <w:r>
                                <w:rPr>
                                  <w:rFonts w:ascii="Calibri" w:eastAsia="Calibri" w:hAnsi="Calibri"/>
                                  <w:color w:val="000000"/>
                                  <w:sz w:val="22"/>
                                </w:rPr>
                                <w:t xml:space="preserve">tee ballot by using the federal postcard application (FPCA), available at </w:t>
                              </w:r>
                              <w:hyperlink r:id="rId7" w:history="1">
                                <w:r>
                                  <w:rPr>
                                    <w:rFonts w:ascii="Calibri" w:eastAsia="Calibri" w:hAnsi="Calibri"/>
                                    <w:color w:val="0000FF"/>
                                    <w:sz w:val="22"/>
                                    <w:u w:val="single"/>
                                  </w:rPr>
                                  <w:t>www.FVAP.gov</w:t>
                                </w:r>
                              </w:hyperlink>
                              <w:r>
                                <w:rPr>
                                  <w:rFonts w:ascii="Calibri" w:eastAsia="Calibri" w:hAnsi="Calibri"/>
                                  <w:color w:val="000000"/>
                                  <w:sz w:val="22"/>
                                </w:rPr>
                                <w:t xml:space="preserve">. A regular ballot can be mailed, faxed or emailed to you. You may return the FWAB or a regular absentee ballot by mail, secure fax </w:t>
                              </w:r>
                              <w:r>
                                <w:rPr>
                                  <w:rFonts w:ascii="Calibri" w:eastAsia="Calibri" w:hAnsi="Calibri"/>
                                  <w:color w:val="000000"/>
                                  <w:sz w:val="22"/>
                                </w:rPr>
                                <w:t>(1-919-715-0351) or email (</w:t>
                              </w:r>
                              <w:r>
                                <w:rPr>
                                  <w:rFonts w:ascii="Calibri" w:eastAsia="Calibri" w:hAnsi="Calibri"/>
                                  <w:color w:val="0000FF"/>
                                  <w:sz w:val="22"/>
                                  <w:u w:val="single"/>
                                </w:rPr>
                                <w:t>absentee@ncsbe.gov</w:t>
                              </w:r>
                              <w:r>
                                <w:rPr>
                                  <w:rFonts w:ascii="Calibri" w:eastAsia="Calibri" w:hAnsi="Calibri"/>
                                  <w:color w:val="000000"/>
                                  <w:sz w:val="22"/>
                                </w:rPr>
                                <w:t>).</w:t>
                              </w:r>
                            </w:p>
                            <w:p w14:paraId="1929286B" w14:textId="77777777" w:rsidR="00FC1144" w:rsidRDefault="00FC1144">
                              <w:pPr>
                                <w:spacing w:after="0" w:line="240" w:lineRule="auto"/>
                              </w:pPr>
                            </w:p>
                            <w:p w14:paraId="5B006131" w14:textId="77777777" w:rsidR="00FC1144" w:rsidRDefault="007B36A1">
                              <w:pPr>
                                <w:spacing w:after="0" w:line="240" w:lineRule="auto"/>
                              </w:pPr>
                              <w:r>
                                <w:rPr>
                                  <w:rFonts w:ascii="Calibri" w:eastAsia="Calibri" w:hAnsi="Calibri"/>
                                  <w:b/>
                                  <w:color w:val="000000"/>
                                  <w:sz w:val="22"/>
                                </w:rPr>
                                <w:t>Marking a Federal Write-in Absentee Ballot:</w:t>
                              </w:r>
                            </w:p>
                            <w:p w14:paraId="389D8A37" w14:textId="77777777" w:rsidR="00FC1144" w:rsidRDefault="007B36A1">
                              <w:pPr>
                                <w:spacing w:after="0" w:line="240" w:lineRule="auto"/>
                              </w:pPr>
                              <w:r>
                                <w:rPr>
                                  <w:rFonts w:ascii="Calibri" w:eastAsia="Calibri" w:hAnsi="Calibri"/>
                                  <w:color w:val="000000"/>
                                  <w:sz w:val="22"/>
                                </w:rPr>
                                <w:t>When marking a FWAB, for each office for which you wish to vote, write in either a candidate's name or political party designation. For ballot measures or referend</w:t>
                              </w:r>
                              <w:r>
                                <w:rPr>
                                  <w:rFonts w:ascii="Calibri" w:eastAsia="Calibri" w:hAnsi="Calibri"/>
                                  <w:color w:val="000000"/>
                                  <w:sz w:val="22"/>
                                </w:rPr>
                                <w:t xml:space="preserve">a, write either “YES” (you are </w:t>
                              </w:r>
                              <w:r>
                                <w:rPr>
                                  <w:rFonts w:ascii="Calibri" w:eastAsia="Calibri" w:hAnsi="Calibri"/>
                                  <w:i/>
                                  <w:color w:val="000000"/>
                                  <w:sz w:val="22"/>
                                </w:rPr>
                                <w:t>for</w:t>
                              </w:r>
                              <w:r>
                                <w:rPr>
                                  <w:rFonts w:ascii="Calibri" w:eastAsia="Calibri" w:hAnsi="Calibri"/>
                                  <w:color w:val="000000"/>
                                  <w:sz w:val="22"/>
                                </w:rPr>
                                <w:t xml:space="preserve"> the ballot measure or referendum) or “NO” (you are </w:t>
                              </w:r>
                              <w:r>
                                <w:rPr>
                                  <w:rFonts w:ascii="Calibri" w:eastAsia="Calibri" w:hAnsi="Calibri"/>
                                  <w:i/>
                                  <w:color w:val="000000"/>
                                  <w:sz w:val="22"/>
                                </w:rPr>
                                <w:t>against</w:t>
                              </w:r>
                              <w:r>
                                <w:rPr>
                                  <w:rFonts w:ascii="Calibri" w:eastAsia="Calibri" w:hAnsi="Calibri"/>
                                  <w:color w:val="000000"/>
                                  <w:sz w:val="22"/>
                                </w:rPr>
                                <w:t xml:space="preserve"> the ballot measure or referendum). In a primary, if you are registered as Democrat, Republican or Libertarian, for partisan contests, you may only vote for the candidates of the party for which you are affiliated. You are also eligible to vote for non-par</w:t>
                              </w:r>
                              <w:r>
                                <w:rPr>
                                  <w:rFonts w:ascii="Calibri" w:eastAsia="Calibri" w:hAnsi="Calibri"/>
                                  <w:color w:val="000000"/>
                                  <w:sz w:val="22"/>
                                </w:rPr>
                                <w:t xml:space="preserve">tisan contests. If you are registered as unaffiliated (“independent”), in a primary, you may choose to vote for the partisan contests of one of the parties </w:t>
                              </w:r>
                              <w:r>
                                <w:rPr>
                                  <w:rFonts w:ascii="Calibri" w:eastAsia="Calibri" w:hAnsi="Calibri"/>
                                  <w:color w:val="000000"/>
                                  <w:sz w:val="22"/>
                                  <w:u w:val="single"/>
                                </w:rPr>
                                <w:t>or</w:t>
                              </w:r>
                              <w:r>
                                <w:rPr>
                                  <w:rFonts w:ascii="Calibri" w:eastAsia="Calibri" w:hAnsi="Calibri"/>
                                  <w:color w:val="000000"/>
                                  <w:sz w:val="22"/>
                                </w:rPr>
                                <w:t xml:space="preserve"> you may choose to vote for non-partisan contests only. Please contact your local </w:t>
                              </w:r>
                              <w:hyperlink r:id="rId8" w:history="1">
                                <w:r>
                                  <w:rPr>
                                    <w:rFonts w:ascii="Calibri" w:eastAsia="Calibri" w:hAnsi="Calibri"/>
                                    <w:color w:val="0000FF"/>
                                    <w:sz w:val="22"/>
                                    <w:u w:val="single"/>
                                  </w:rPr>
                                  <w:t>board of elections</w:t>
                                </w:r>
                              </w:hyperlink>
                              <w:r>
                                <w:rPr>
                                  <w:rFonts w:ascii="Calibri" w:eastAsia="Calibri" w:hAnsi="Calibri"/>
                                  <w:color w:val="000000"/>
                                  <w:sz w:val="22"/>
                                </w:rPr>
                                <w:t xml:space="preserve"> to confirm your party affiliation or voter registration status.</w:t>
                              </w:r>
                            </w:p>
                            <w:p w14:paraId="0ECC2BA9" w14:textId="77777777" w:rsidR="00FC1144" w:rsidRDefault="00FC1144">
                              <w:pPr>
                                <w:spacing w:after="0" w:line="240" w:lineRule="auto"/>
                              </w:pPr>
                            </w:p>
                            <w:p w14:paraId="49B3B767" w14:textId="77777777" w:rsidR="00FC1144" w:rsidRDefault="007B36A1">
                              <w:pPr>
                                <w:spacing w:after="0" w:line="240" w:lineRule="auto"/>
                              </w:pPr>
                              <w:r>
                                <w:rPr>
                                  <w:rFonts w:ascii="Calibri" w:eastAsia="Calibri" w:hAnsi="Calibri"/>
                                  <w:color w:val="000000"/>
                                  <w:sz w:val="22"/>
                                </w:rPr>
                                <w:t>Please check the website for the NC State Board of Elections (</w:t>
                              </w:r>
                              <w:hyperlink r:id="rId9" w:history="1">
                                <w:r>
                                  <w:rPr>
                                    <w:rFonts w:ascii="Calibri" w:eastAsia="Calibri" w:hAnsi="Calibri"/>
                                    <w:color w:val="0000FF"/>
                                    <w:sz w:val="22"/>
                                    <w:u w:val="single"/>
                                  </w:rPr>
                                  <w:t>www.NCSBE.gov</w:t>
                                </w:r>
                              </w:hyperlink>
                              <w:r>
                                <w:rPr>
                                  <w:rFonts w:ascii="Calibri" w:eastAsia="Calibri" w:hAnsi="Calibri"/>
                                  <w:color w:val="000000"/>
                                  <w:sz w:val="22"/>
                                </w:rPr>
                                <w:t>) for additional information</w:t>
                              </w:r>
                              <w:r>
                                <w:rPr>
                                  <w:rFonts w:ascii="Calibri" w:eastAsia="Calibri" w:hAnsi="Calibri"/>
                                  <w:color w:val="000000"/>
                                  <w:sz w:val="22"/>
                                </w:rPr>
                                <w:t xml:space="preserve"> on military-overseas absentee voting.</w:t>
                              </w:r>
                              <w:bookmarkEnd w:id="0"/>
                            </w:p>
                          </w:tc>
                        </w:tr>
                      </w:tbl>
                      <w:p w14:paraId="3E153661" w14:textId="77777777" w:rsidR="00FC1144" w:rsidRDefault="00FC1144">
                        <w:pPr>
                          <w:spacing w:after="0" w:line="240" w:lineRule="auto"/>
                        </w:pPr>
                      </w:p>
                    </w:tc>
                    <w:tc>
                      <w:tcPr>
                        <w:tcW w:w="16" w:type="dxa"/>
                      </w:tcPr>
                      <w:p w14:paraId="7DAF96FB" w14:textId="77777777" w:rsidR="00FC1144" w:rsidRDefault="00FC1144">
                        <w:pPr>
                          <w:pStyle w:val="EmptyCellLayoutStyle"/>
                          <w:spacing w:after="0" w:line="240" w:lineRule="auto"/>
                        </w:pPr>
                      </w:p>
                    </w:tc>
                  </w:tr>
                  <w:tr w:rsidR="00FC1144" w14:paraId="5914378A" w14:textId="77777777">
                    <w:trPr>
                      <w:trHeight w:val="144"/>
                    </w:trPr>
                    <w:tc>
                      <w:tcPr>
                        <w:tcW w:w="24" w:type="dxa"/>
                      </w:tcPr>
                      <w:p w14:paraId="3A6776B6" w14:textId="77777777" w:rsidR="00FC1144" w:rsidRDefault="00FC1144">
                        <w:pPr>
                          <w:pStyle w:val="EmptyCellLayoutStyle"/>
                          <w:spacing w:after="0" w:line="240" w:lineRule="auto"/>
                        </w:pPr>
                      </w:p>
                    </w:tc>
                    <w:tc>
                      <w:tcPr>
                        <w:tcW w:w="17" w:type="dxa"/>
                      </w:tcPr>
                      <w:p w14:paraId="2E42047A" w14:textId="77777777" w:rsidR="00FC1144" w:rsidRDefault="00FC1144">
                        <w:pPr>
                          <w:pStyle w:val="EmptyCellLayoutStyle"/>
                          <w:spacing w:after="0" w:line="240" w:lineRule="auto"/>
                        </w:pPr>
                      </w:p>
                    </w:tc>
                    <w:tc>
                      <w:tcPr>
                        <w:tcW w:w="4" w:type="dxa"/>
                      </w:tcPr>
                      <w:p w14:paraId="35B2866D" w14:textId="77777777" w:rsidR="00FC1144" w:rsidRDefault="00FC1144">
                        <w:pPr>
                          <w:pStyle w:val="EmptyCellLayoutStyle"/>
                          <w:spacing w:after="0" w:line="240" w:lineRule="auto"/>
                        </w:pPr>
                      </w:p>
                    </w:tc>
                    <w:tc>
                      <w:tcPr>
                        <w:tcW w:w="16" w:type="dxa"/>
                      </w:tcPr>
                      <w:p w14:paraId="1CDBCFBA" w14:textId="77777777" w:rsidR="00FC1144" w:rsidRDefault="00FC1144">
                        <w:pPr>
                          <w:pStyle w:val="EmptyCellLayoutStyle"/>
                          <w:spacing w:after="0" w:line="240" w:lineRule="auto"/>
                        </w:pPr>
                      </w:p>
                    </w:tc>
                    <w:tc>
                      <w:tcPr>
                        <w:tcW w:w="13" w:type="dxa"/>
                      </w:tcPr>
                      <w:p w14:paraId="37BCDB07" w14:textId="77777777" w:rsidR="00FC1144" w:rsidRDefault="00FC1144">
                        <w:pPr>
                          <w:pStyle w:val="EmptyCellLayoutStyle"/>
                          <w:spacing w:after="0" w:line="240" w:lineRule="auto"/>
                        </w:pPr>
                      </w:p>
                    </w:tc>
                    <w:tc>
                      <w:tcPr>
                        <w:tcW w:w="2849" w:type="dxa"/>
                      </w:tcPr>
                      <w:p w14:paraId="632B67D1" w14:textId="77777777" w:rsidR="00FC1144" w:rsidRDefault="00FC1144">
                        <w:pPr>
                          <w:pStyle w:val="EmptyCellLayoutStyle"/>
                          <w:spacing w:after="0" w:line="240" w:lineRule="auto"/>
                        </w:pPr>
                      </w:p>
                    </w:tc>
                    <w:tc>
                      <w:tcPr>
                        <w:tcW w:w="262" w:type="dxa"/>
                      </w:tcPr>
                      <w:p w14:paraId="133AB9AF" w14:textId="77777777" w:rsidR="00FC1144" w:rsidRDefault="00FC1144">
                        <w:pPr>
                          <w:pStyle w:val="EmptyCellLayoutStyle"/>
                          <w:spacing w:after="0" w:line="240" w:lineRule="auto"/>
                        </w:pPr>
                      </w:p>
                    </w:tc>
                    <w:tc>
                      <w:tcPr>
                        <w:tcW w:w="1579" w:type="dxa"/>
                      </w:tcPr>
                      <w:p w14:paraId="4EF2329C" w14:textId="77777777" w:rsidR="00FC1144" w:rsidRDefault="00FC1144">
                        <w:pPr>
                          <w:pStyle w:val="EmptyCellLayoutStyle"/>
                          <w:spacing w:after="0" w:line="240" w:lineRule="auto"/>
                        </w:pPr>
                      </w:p>
                    </w:tc>
                    <w:tc>
                      <w:tcPr>
                        <w:tcW w:w="1440" w:type="dxa"/>
                      </w:tcPr>
                      <w:p w14:paraId="3C8C61D0" w14:textId="77777777" w:rsidR="00FC1144" w:rsidRDefault="00FC1144">
                        <w:pPr>
                          <w:pStyle w:val="EmptyCellLayoutStyle"/>
                          <w:spacing w:after="0" w:line="240" w:lineRule="auto"/>
                        </w:pPr>
                      </w:p>
                    </w:tc>
                    <w:tc>
                      <w:tcPr>
                        <w:tcW w:w="279" w:type="dxa"/>
                      </w:tcPr>
                      <w:p w14:paraId="70914BEA" w14:textId="77777777" w:rsidR="00FC1144" w:rsidRDefault="00FC1144">
                        <w:pPr>
                          <w:pStyle w:val="EmptyCellLayoutStyle"/>
                          <w:spacing w:after="0" w:line="240" w:lineRule="auto"/>
                        </w:pPr>
                      </w:p>
                    </w:tc>
                    <w:tc>
                      <w:tcPr>
                        <w:tcW w:w="1383" w:type="dxa"/>
                      </w:tcPr>
                      <w:p w14:paraId="111A4AAB" w14:textId="77777777" w:rsidR="00FC1144" w:rsidRDefault="00FC1144">
                        <w:pPr>
                          <w:pStyle w:val="EmptyCellLayoutStyle"/>
                          <w:spacing w:after="0" w:line="240" w:lineRule="auto"/>
                        </w:pPr>
                      </w:p>
                    </w:tc>
                    <w:tc>
                      <w:tcPr>
                        <w:tcW w:w="2880" w:type="dxa"/>
                      </w:tcPr>
                      <w:p w14:paraId="38AF42EF" w14:textId="77777777" w:rsidR="00FC1144" w:rsidRDefault="00FC1144">
                        <w:pPr>
                          <w:pStyle w:val="EmptyCellLayoutStyle"/>
                          <w:spacing w:after="0" w:line="240" w:lineRule="auto"/>
                        </w:pPr>
                      </w:p>
                    </w:tc>
                    <w:tc>
                      <w:tcPr>
                        <w:tcW w:w="16" w:type="dxa"/>
                      </w:tcPr>
                      <w:p w14:paraId="36A7A93C" w14:textId="77777777" w:rsidR="00FC1144" w:rsidRDefault="00FC1144">
                        <w:pPr>
                          <w:pStyle w:val="EmptyCellLayoutStyle"/>
                          <w:spacing w:after="0" w:line="240" w:lineRule="auto"/>
                        </w:pPr>
                      </w:p>
                    </w:tc>
                  </w:tr>
                  <w:tr w:rsidR="00FC1144" w14:paraId="1FF549A6" w14:textId="77777777">
                    <w:trPr>
                      <w:trHeight w:val="79"/>
                    </w:trPr>
                    <w:tc>
                      <w:tcPr>
                        <w:tcW w:w="24" w:type="dxa"/>
                      </w:tcPr>
                      <w:p w14:paraId="77A393AE" w14:textId="77777777" w:rsidR="00FC1144" w:rsidRDefault="00FC1144">
                        <w:pPr>
                          <w:pStyle w:val="EmptyCellLayoutStyle"/>
                          <w:spacing w:after="0" w:line="240" w:lineRule="auto"/>
                        </w:pPr>
                      </w:p>
                    </w:tc>
                    <w:tc>
                      <w:tcPr>
                        <w:tcW w:w="17" w:type="dxa"/>
                      </w:tcPr>
                      <w:p w14:paraId="59655F4A" w14:textId="77777777" w:rsidR="00FC1144" w:rsidRDefault="00FC1144">
                        <w:pPr>
                          <w:pStyle w:val="EmptyCellLayoutStyle"/>
                          <w:spacing w:after="0" w:line="240" w:lineRule="auto"/>
                        </w:pPr>
                      </w:p>
                    </w:tc>
                    <w:tc>
                      <w:tcPr>
                        <w:tcW w:w="4" w:type="dxa"/>
                      </w:tcPr>
                      <w:p w14:paraId="21057513" w14:textId="77777777" w:rsidR="00FC1144" w:rsidRDefault="00FC1144">
                        <w:pPr>
                          <w:pStyle w:val="EmptyCellLayoutStyle"/>
                          <w:spacing w:after="0" w:line="240" w:lineRule="auto"/>
                        </w:pPr>
                      </w:p>
                    </w:tc>
                    <w:tc>
                      <w:tcPr>
                        <w:tcW w:w="16" w:type="dxa"/>
                      </w:tcPr>
                      <w:p w14:paraId="69690F8C" w14:textId="77777777" w:rsidR="00FC1144" w:rsidRDefault="00FC1144">
                        <w:pPr>
                          <w:pStyle w:val="EmptyCellLayoutStyle"/>
                          <w:spacing w:after="0" w:line="240" w:lineRule="auto"/>
                        </w:pPr>
                      </w:p>
                    </w:tc>
                    <w:tc>
                      <w:tcPr>
                        <w:tcW w:w="13" w:type="dxa"/>
                        <w:tcBorders>
                          <w:top w:val="single" w:sz="15" w:space="0" w:color="A52A2A"/>
                        </w:tcBorders>
                      </w:tcPr>
                      <w:p w14:paraId="7E867028" w14:textId="77777777" w:rsidR="00FC1144" w:rsidRDefault="00FC1144">
                        <w:pPr>
                          <w:pStyle w:val="EmptyCellLayoutStyle"/>
                          <w:spacing w:after="0" w:line="240" w:lineRule="auto"/>
                        </w:pPr>
                      </w:p>
                    </w:tc>
                    <w:tc>
                      <w:tcPr>
                        <w:tcW w:w="2849" w:type="dxa"/>
                        <w:tcBorders>
                          <w:top w:val="single" w:sz="15" w:space="0" w:color="A52A2A"/>
                        </w:tcBorders>
                      </w:tcPr>
                      <w:p w14:paraId="0689A9DE" w14:textId="77777777" w:rsidR="00FC1144" w:rsidRDefault="00FC1144">
                        <w:pPr>
                          <w:pStyle w:val="EmptyCellLayoutStyle"/>
                          <w:spacing w:after="0" w:line="240" w:lineRule="auto"/>
                        </w:pPr>
                      </w:p>
                    </w:tc>
                    <w:tc>
                      <w:tcPr>
                        <w:tcW w:w="262" w:type="dxa"/>
                        <w:tcBorders>
                          <w:top w:val="single" w:sz="15" w:space="0" w:color="A52A2A"/>
                        </w:tcBorders>
                      </w:tcPr>
                      <w:p w14:paraId="6A465C86" w14:textId="77777777" w:rsidR="00FC1144" w:rsidRDefault="00FC1144">
                        <w:pPr>
                          <w:pStyle w:val="EmptyCellLayoutStyle"/>
                          <w:spacing w:after="0" w:line="240" w:lineRule="auto"/>
                        </w:pPr>
                      </w:p>
                    </w:tc>
                    <w:tc>
                      <w:tcPr>
                        <w:tcW w:w="1579" w:type="dxa"/>
                        <w:tcBorders>
                          <w:top w:val="single" w:sz="15" w:space="0" w:color="A52A2A"/>
                        </w:tcBorders>
                      </w:tcPr>
                      <w:p w14:paraId="28586755" w14:textId="77777777" w:rsidR="00FC1144" w:rsidRDefault="00FC1144">
                        <w:pPr>
                          <w:pStyle w:val="EmptyCellLayoutStyle"/>
                          <w:spacing w:after="0" w:line="240" w:lineRule="auto"/>
                        </w:pPr>
                      </w:p>
                    </w:tc>
                    <w:tc>
                      <w:tcPr>
                        <w:tcW w:w="1440" w:type="dxa"/>
                        <w:tcBorders>
                          <w:top w:val="single" w:sz="15" w:space="0" w:color="A52A2A"/>
                        </w:tcBorders>
                      </w:tcPr>
                      <w:p w14:paraId="6280FBDF" w14:textId="77777777" w:rsidR="00FC1144" w:rsidRDefault="00FC1144">
                        <w:pPr>
                          <w:pStyle w:val="EmptyCellLayoutStyle"/>
                          <w:spacing w:after="0" w:line="240" w:lineRule="auto"/>
                        </w:pPr>
                      </w:p>
                    </w:tc>
                    <w:tc>
                      <w:tcPr>
                        <w:tcW w:w="279" w:type="dxa"/>
                        <w:tcBorders>
                          <w:top w:val="single" w:sz="15" w:space="0" w:color="A52A2A"/>
                        </w:tcBorders>
                      </w:tcPr>
                      <w:p w14:paraId="094B8B9B" w14:textId="77777777" w:rsidR="00FC1144" w:rsidRDefault="00FC1144">
                        <w:pPr>
                          <w:pStyle w:val="EmptyCellLayoutStyle"/>
                          <w:spacing w:after="0" w:line="240" w:lineRule="auto"/>
                        </w:pPr>
                      </w:p>
                    </w:tc>
                    <w:tc>
                      <w:tcPr>
                        <w:tcW w:w="1383" w:type="dxa"/>
                        <w:tcBorders>
                          <w:top w:val="single" w:sz="15" w:space="0" w:color="A52A2A"/>
                        </w:tcBorders>
                      </w:tcPr>
                      <w:p w14:paraId="32377ADF" w14:textId="77777777" w:rsidR="00FC1144" w:rsidRDefault="00FC1144">
                        <w:pPr>
                          <w:pStyle w:val="EmptyCellLayoutStyle"/>
                          <w:spacing w:after="0" w:line="240" w:lineRule="auto"/>
                        </w:pPr>
                      </w:p>
                    </w:tc>
                    <w:tc>
                      <w:tcPr>
                        <w:tcW w:w="2880" w:type="dxa"/>
                        <w:tcBorders>
                          <w:top w:val="single" w:sz="15" w:space="0" w:color="A52A2A"/>
                        </w:tcBorders>
                      </w:tcPr>
                      <w:p w14:paraId="15719462" w14:textId="77777777" w:rsidR="00FC1144" w:rsidRDefault="00FC1144">
                        <w:pPr>
                          <w:pStyle w:val="EmptyCellLayoutStyle"/>
                          <w:spacing w:after="0" w:line="240" w:lineRule="auto"/>
                        </w:pPr>
                      </w:p>
                    </w:tc>
                    <w:tc>
                      <w:tcPr>
                        <w:tcW w:w="16" w:type="dxa"/>
                        <w:tcBorders>
                          <w:top w:val="single" w:sz="15" w:space="0" w:color="A52A2A"/>
                        </w:tcBorders>
                      </w:tcPr>
                      <w:p w14:paraId="41561F23" w14:textId="77777777" w:rsidR="00FC1144" w:rsidRDefault="00FC1144">
                        <w:pPr>
                          <w:pStyle w:val="EmptyCellLayoutStyle"/>
                          <w:spacing w:after="0" w:line="240" w:lineRule="auto"/>
                        </w:pPr>
                      </w:p>
                    </w:tc>
                  </w:tr>
                  <w:tr w:rsidR="009B4F9F" w14:paraId="7029D41C" w14:textId="77777777" w:rsidTr="009B4F9F">
                    <w:trPr>
                      <w:trHeight w:val="360"/>
                    </w:trPr>
                    <w:tc>
                      <w:tcPr>
                        <w:tcW w:w="24" w:type="dxa"/>
                      </w:tcPr>
                      <w:p w14:paraId="2017272B" w14:textId="77777777" w:rsidR="00FC1144" w:rsidRDefault="00FC1144">
                        <w:pPr>
                          <w:pStyle w:val="EmptyCellLayoutStyle"/>
                          <w:spacing w:after="0" w:line="240" w:lineRule="auto"/>
                        </w:pPr>
                      </w:p>
                    </w:tc>
                    <w:tc>
                      <w:tcPr>
                        <w:tcW w:w="17" w:type="dxa"/>
                      </w:tcPr>
                      <w:p w14:paraId="33466980" w14:textId="77777777" w:rsidR="00FC1144" w:rsidRDefault="00FC1144">
                        <w:pPr>
                          <w:pStyle w:val="EmptyCellLayoutStyle"/>
                          <w:spacing w:after="0" w:line="240" w:lineRule="auto"/>
                        </w:pPr>
                      </w:p>
                    </w:tc>
                    <w:tc>
                      <w:tcPr>
                        <w:tcW w:w="4" w:type="dxa"/>
                      </w:tcPr>
                      <w:p w14:paraId="2F4A14EA" w14:textId="77777777" w:rsidR="00FC1144" w:rsidRDefault="00FC1144">
                        <w:pPr>
                          <w:pStyle w:val="EmptyCellLayoutStyle"/>
                          <w:spacing w:after="0" w:line="240" w:lineRule="auto"/>
                        </w:pPr>
                      </w:p>
                    </w:tc>
                    <w:tc>
                      <w:tcPr>
                        <w:tcW w:w="16" w:type="dxa"/>
                        <w:gridSpan w:val="3"/>
                      </w:tcPr>
                      <w:tbl>
                        <w:tblPr>
                          <w:tblW w:w="0" w:type="auto"/>
                          <w:tblCellMar>
                            <w:left w:w="0" w:type="dxa"/>
                            <w:right w:w="0" w:type="dxa"/>
                          </w:tblCellMar>
                          <w:tblLook w:val="04A0" w:firstRow="1" w:lastRow="0" w:firstColumn="1" w:lastColumn="0" w:noHBand="0" w:noVBand="1"/>
                        </w:tblPr>
                        <w:tblGrid>
                          <w:gridCol w:w="2878"/>
                        </w:tblGrid>
                        <w:tr w:rsidR="00FC1144" w14:paraId="53C988D3" w14:textId="77777777">
                          <w:trPr>
                            <w:trHeight w:val="282"/>
                          </w:trPr>
                          <w:tc>
                            <w:tcPr>
                              <w:tcW w:w="2880" w:type="dxa"/>
                              <w:tcBorders>
                                <w:top w:val="nil"/>
                                <w:left w:val="nil"/>
                                <w:bottom w:val="nil"/>
                                <w:right w:val="nil"/>
                              </w:tcBorders>
                              <w:tcMar>
                                <w:top w:w="39" w:type="dxa"/>
                                <w:left w:w="39" w:type="dxa"/>
                                <w:bottom w:w="39" w:type="dxa"/>
                                <w:right w:w="39" w:type="dxa"/>
                              </w:tcMar>
                            </w:tcPr>
                            <w:p w14:paraId="48111E70" w14:textId="77777777" w:rsidR="00FC1144" w:rsidRDefault="007B36A1">
                              <w:pPr>
                                <w:spacing w:after="0" w:line="240" w:lineRule="auto"/>
                              </w:pPr>
                              <w:r>
                                <w:rPr>
                                  <w:rFonts w:ascii="Cambria" w:eastAsia="Cambria" w:hAnsi="Cambria"/>
                                  <w:color w:val="000000"/>
                                </w:rPr>
                                <w:t>NC State Board of Elections</w:t>
                              </w:r>
                            </w:p>
                          </w:tc>
                        </w:tr>
                      </w:tbl>
                      <w:p w14:paraId="7592F432" w14:textId="77777777" w:rsidR="00FC1144" w:rsidRDefault="00FC1144">
                        <w:pPr>
                          <w:spacing w:after="0" w:line="240" w:lineRule="auto"/>
                        </w:pPr>
                      </w:p>
                    </w:tc>
                    <w:tc>
                      <w:tcPr>
                        <w:tcW w:w="262" w:type="dxa"/>
                      </w:tcPr>
                      <w:p w14:paraId="34B15343" w14:textId="77777777" w:rsidR="00FC1144" w:rsidRDefault="00FC1144">
                        <w:pPr>
                          <w:pStyle w:val="EmptyCellLayoutStyle"/>
                          <w:spacing w:after="0" w:line="240" w:lineRule="auto"/>
                        </w:pPr>
                      </w:p>
                    </w:tc>
                    <w:tc>
                      <w:tcPr>
                        <w:tcW w:w="1579" w:type="dxa"/>
                      </w:tcPr>
                      <w:p w14:paraId="11D3F381" w14:textId="77777777" w:rsidR="00FC1144" w:rsidRDefault="00FC1144">
                        <w:pPr>
                          <w:pStyle w:val="EmptyCellLayoutStyle"/>
                          <w:spacing w:after="0" w:line="240" w:lineRule="auto"/>
                        </w:pPr>
                      </w:p>
                    </w:tc>
                    <w:tc>
                      <w:tcPr>
                        <w:tcW w:w="1440" w:type="dxa"/>
                      </w:tcPr>
                      <w:p w14:paraId="0B315E41" w14:textId="77777777" w:rsidR="00FC1144" w:rsidRDefault="00FC1144">
                        <w:pPr>
                          <w:pStyle w:val="EmptyCellLayoutStyle"/>
                          <w:spacing w:after="0" w:line="240" w:lineRule="auto"/>
                        </w:pPr>
                      </w:p>
                    </w:tc>
                    <w:tc>
                      <w:tcPr>
                        <w:tcW w:w="279" w:type="dxa"/>
                      </w:tcPr>
                      <w:p w14:paraId="7FF9948A" w14:textId="77777777" w:rsidR="00FC1144" w:rsidRDefault="00FC1144">
                        <w:pPr>
                          <w:pStyle w:val="EmptyCellLayoutStyle"/>
                          <w:spacing w:after="0" w:line="240" w:lineRule="auto"/>
                        </w:pPr>
                      </w:p>
                    </w:tc>
                    <w:tc>
                      <w:tcPr>
                        <w:tcW w:w="1383" w:type="dxa"/>
                      </w:tcPr>
                      <w:p w14:paraId="24C4636D" w14:textId="77777777" w:rsidR="00FC1144" w:rsidRDefault="00FC1144">
                        <w:pPr>
                          <w:pStyle w:val="EmptyCellLayoutStyle"/>
                          <w:spacing w:after="0" w:line="240" w:lineRule="auto"/>
                        </w:pPr>
                      </w:p>
                    </w:tc>
                    <w:tc>
                      <w:tcPr>
                        <w:tcW w:w="2880" w:type="dxa"/>
                      </w:tcPr>
                      <w:tbl>
                        <w:tblPr>
                          <w:tblW w:w="0" w:type="auto"/>
                          <w:tblCellMar>
                            <w:left w:w="0" w:type="dxa"/>
                            <w:right w:w="0" w:type="dxa"/>
                          </w:tblCellMar>
                          <w:tblLook w:val="04A0" w:firstRow="1" w:lastRow="0" w:firstColumn="1" w:lastColumn="0" w:noHBand="0" w:noVBand="1"/>
                        </w:tblPr>
                        <w:tblGrid>
                          <w:gridCol w:w="2880"/>
                        </w:tblGrid>
                        <w:tr w:rsidR="00FC1144" w14:paraId="7FE98027" w14:textId="77777777">
                          <w:trPr>
                            <w:trHeight w:val="282"/>
                          </w:trPr>
                          <w:tc>
                            <w:tcPr>
                              <w:tcW w:w="2880" w:type="dxa"/>
                              <w:tcBorders>
                                <w:top w:val="nil"/>
                                <w:left w:val="nil"/>
                                <w:bottom w:val="nil"/>
                                <w:right w:val="nil"/>
                              </w:tcBorders>
                              <w:tcMar>
                                <w:top w:w="39" w:type="dxa"/>
                                <w:left w:w="39" w:type="dxa"/>
                                <w:bottom w:w="39" w:type="dxa"/>
                                <w:right w:w="39" w:type="dxa"/>
                              </w:tcMar>
                            </w:tcPr>
                            <w:p w14:paraId="1D2718A7" w14:textId="77777777" w:rsidR="00FC1144" w:rsidRDefault="007B36A1">
                              <w:pPr>
                                <w:spacing w:after="0" w:line="240" w:lineRule="auto"/>
                                <w:jc w:val="right"/>
                              </w:pPr>
                              <w:r>
                                <w:rPr>
                                  <w:rFonts w:ascii="Cambria" w:eastAsia="Cambria" w:hAnsi="Cambria"/>
                                  <w:color w:val="000000"/>
                                </w:rPr>
                                <w:t>November 2023</w:t>
                              </w:r>
                            </w:p>
                          </w:tc>
                        </w:tr>
                      </w:tbl>
                      <w:p w14:paraId="3BE64EEE" w14:textId="77777777" w:rsidR="00FC1144" w:rsidRDefault="00FC1144">
                        <w:pPr>
                          <w:spacing w:after="0" w:line="240" w:lineRule="auto"/>
                        </w:pPr>
                      </w:p>
                    </w:tc>
                    <w:tc>
                      <w:tcPr>
                        <w:tcW w:w="16" w:type="dxa"/>
                      </w:tcPr>
                      <w:p w14:paraId="0D6ED68F" w14:textId="77777777" w:rsidR="00FC1144" w:rsidRDefault="00FC1144">
                        <w:pPr>
                          <w:pStyle w:val="EmptyCellLayoutStyle"/>
                          <w:spacing w:after="0" w:line="240" w:lineRule="auto"/>
                        </w:pPr>
                      </w:p>
                    </w:tc>
                  </w:tr>
                  <w:tr w:rsidR="00FC1144" w14:paraId="126296CB" w14:textId="77777777">
                    <w:trPr>
                      <w:trHeight w:val="75"/>
                    </w:trPr>
                    <w:tc>
                      <w:tcPr>
                        <w:tcW w:w="24" w:type="dxa"/>
                      </w:tcPr>
                      <w:p w14:paraId="0FBB1DCD" w14:textId="77777777" w:rsidR="00FC1144" w:rsidRDefault="00FC1144">
                        <w:pPr>
                          <w:pStyle w:val="EmptyCellLayoutStyle"/>
                          <w:spacing w:after="0" w:line="240" w:lineRule="auto"/>
                        </w:pPr>
                      </w:p>
                    </w:tc>
                    <w:tc>
                      <w:tcPr>
                        <w:tcW w:w="17" w:type="dxa"/>
                      </w:tcPr>
                      <w:p w14:paraId="1872FD0B" w14:textId="77777777" w:rsidR="00FC1144" w:rsidRDefault="00FC1144">
                        <w:pPr>
                          <w:pStyle w:val="EmptyCellLayoutStyle"/>
                          <w:spacing w:after="0" w:line="240" w:lineRule="auto"/>
                        </w:pPr>
                      </w:p>
                    </w:tc>
                    <w:tc>
                      <w:tcPr>
                        <w:tcW w:w="4" w:type="dxa"/>
                      </w:tcPr>
                      <w:p w14:paraId="0E6251FC" w14:textId="77777777" w:rsidR="00FC1144" w:rsidRDefault="00FC1144">
                        <w:pPr>
                          <w:pStyle w:val="EmptyCellLayoutStyle"/>
                          <w:spacing w:after="0" w:line="240" w:lineRule="auto"/>
                        </w:pPr>
                      </w:p>
                    </w:tc>
                    <w:tc>
                      <w:tcPr>
                        <w:tcW w:w="16" w:type="dxa"/>
                      </w:tcPr>
                      <w:p w14:paraId="6CEFF2DB" w14:textId="77777777" w:rsidR="00FC1144" w:rsidRDefault="00FC1144">
                        <w:pPr>
                          <w:pStyle w:val="EmptyCellLayoutStyle"/>
                          <w:spacing w:after="0" w:line="240" w:lineRule="auto"/>
                        </w:pPr>
                      </w:p>
                    </w:tc>
                    <w:tc>
                      <w:tcPr>
                        <w:tcW w:w="13" w:type="dxa"/>
                      </w:tcPr>
                      <w:p w14:paraId="4C44B23F" w14:textId="77777777" w:rsidR="00FC1144" w:rsidRDefault="00FC1144">
                        <w:pPr>
                          <w:pStyle w:val="EmptyCellLayoutStyle"/>
                          <w:spacing w:after="0" w:line="240" w:lineRule="auto"/>
                        </w:pPr>
                      </w:p>
                    </w:tc>
                    <w:tc>
                      <w:tcPr>
                        <w:tcW w:w="2849" w:type="dxa"/>
                      </w:tcPr>
                      <w:p w14:paraId="0276E9F1" w14:textId="77777777" w:rsidR="00FC1144" w:rsidRDefault="00FC1144">
                        <w:pPr>
                          <w:pStyle w:val="EmptyCellLayoutStyle"/>
                          <w:spacing w:after="0" w:line="240" w:lineRule="auto"/>
                        </w:pPr>
                      </w:p>
                    </w:tc>
                    <w:tc>
                      <w:tcPr>
                        <w:tcW w:w="262" w:type="dxa"/>
                      </w:tcPr>
                      <w:p w14:paraId="26F967DE" w14:textId="77777777" w:rsidR="00FC1144" w:rsidRDefault="00FC1144">
                        <w:pPr>
                          <w:pStyle w:val="EmptyCellLayoutStyle"/>
                          <w:spacing w:after="0" w:line="240" w:lineRule="auto"/>
                        </w:pPr>
                      </w:p>
                    </w:tc>
                    <w:tc>
                      <w:tcPr>
                        <w:tcW w:w="1579" w:type="dxa"/>
                      </w:tcPr>
                      <w:p w14:paraId="491274A9" w14:textId="77777777" w:rsidR="00FC1144" w:rsidRDefault="00FC1144">
                        <w:pPr>
                          <w:pStyle w:val="EmptyCellLayoutStyle"/>
                          <w:spacing w:after="0" w:line="240" w:lineRule="auto"/>
                        </w:pPr>
                      </w:p>
                    </w:tc>
                    <w:tc>
                      <w:tcPr>
                        <w:tcW w:w="1440" w:type="dxa"/>
                      </w:tcPr>
                      <w:p w14:paraId="64124D09" w14:textId="77777777" w:rsidR="00FC1144" w:rsidRDefault="00FC1144">
                        <w:pPr>
                          <w:pStyle w:val="EmptyCellLayoutStyle"/>
                          <w:spacing w:after="0" w:line="240" w:lineRule="auto"/>
                        </w:pPr>
                      </w:p>
                    </w:tc>
                    <w:tc>
                      <w:tcPr>
                        <w:tcW w:w="279" w:type="dxa"/>
                      </w:tcPr>
                      <w:p w14:paraId="2D2243B6" w14:textId="77777777" w:rsidR="00FC1144" w:rsidRDefault="00FC1144">
                        <w:pPr>
                          <w:pStyle w:val="EmptyCellLayoutStyle"/>
                          <w:spacing w:after="0" w:line="240" w:lineRule="auto"/>
                        </w:pPr>
                      </w:p>
                    </w:tc>
                    <w:tc>
                      <w:tcPr>
                        <w:tcW w:w="1383" w:type="dxa"/>
                      </w:tcPr>
                      <w:p w14:paraId="168C771C" w14:textId="77777777" w:rsidR="00FC1144" w:rsidRDefault="00FC1144">
                        <w:pPr>
                          <w:pStyle w:val="EmptyCellLayoutStyle"/>
                          <w:spacing w:after="0" w:line="240" w:lineRule="auto"/>
                        </w:pPr>
                      </w:p>
                    </w:tc>
                    <w:tc>
                      <w:tcPr>
                        <w:tcW w:w="2880" w:type="dxa"/>
                      </w:tcPr>
                      <w:p w14:paraId="25C2266B" w14:textId="77777777" w:rsidR="00FC1144" w:rsidRDefault="00FC1144">
                        <w:pPr>
                          <w:pStyle w:val="EmptyCellLayoutStyle"/>
                          <w:spacing w:after="0" w:line="240" w:lineRule="auto"/>
                        </w:pPr>
                      </w:p>
                    </w:tc>
                    <w:tc>
                      <w:tcPr>
                        <w:tcW w:w="16" w:type="dxa"/>
                      </w:tcPr>
                      <w:p w14:paraId="2448A805" w14:textId="77777777" w:rsidR="00FC1144" w:rsidRDefault="00FC1144">
                        <w:pPr>
                          <w:pStyle w:val="EmptyCellLayoutStyle"/>
                          <w:spacing w:after="0" w:line="240" w:lineRule="auto"/>
                        </w:pPr>
                      </w:p>
                    </w:tc>
                  </w:tr>
                </w:tbl>
                <w:p w14:paraId="6B3FAE74" w14:textId="77777777" w:rsidR="00FC1144" w:rsidRDefault="00FC1144">
                  <w:pPr>
                    <w:spacing w:after="0" w:line="240" w:lineRule="auto"/>
                  </w:pPr>
                </w:p>
              </w:tc>
            </w:tr>
            <w:tr w:rsidR="00FC1144" w14:paraId="59CAE459" w14:textId="77777777">
              <w:tc>
                <w:tcPr>
                  <w:tcW w:w="10786" w:type="dxa"/>
                  <w:shd w:val="clear" w:color="auto" w:fill="FFFFFF"/>
                </w:tcPr>
                <w:p w14:paraId="7FA4367A" w14:textId="77777777" w:rsidR="00FC1144" w:rsidRDefault="00FC1144">
                  <w:pPr>
                    <w:spacing w:after="0" w:line="240" w:lineRule="auto"/>
                  </w:pPr>
                </w:p>
              </w:tc>
            </w:tr>
            <w:tr w:rsidR="00FC1144" w14:paraId="405A3AFF" w14:textId="77777777">
              <w:tc>
                <w:tcPr>
                  <w:tcW w:w="10786" w:type="dxa"/>
                  <w:shd w:val="clear" w:color="auto" w:fill="FFFFFF"/>
                </w:tcPr>
                <w:p w14:paraId="57A71840" w14:textId="77777777" w:rsidR="00FC1144" w:rsidRDefault="00FC1144">
                  <w:pPr>
                    <w:spacing w:after="0" w:line="240" w:lineRule="auto"/>
                  </w:pPr>
                </w:p>
              </w:tc>
            </w:tr>
            <w:tr w:rsidR="00FC1144" w14:paraId="7BDAA6CC" w14:textId="77777777">
              <w:tc>
                <w:tcPr>
                  <w:tcW w:w="10786" w:type="dxa"/>
                  <w:shd w:val="clear" w:color="auto" w:fill="FFFFFF"/>
                </w:tcPr>
                <w:p w14:paraId="60962A1E" w14:textId="77777777" w:rsidR="00FC1144" w:rsidRDefault="00FC1144">
                  <w:pPr>
                    <w:spacing w:after="0" w:line="240" w:lineRule="auto"/>
                  </w:pPr>
                </w:p>
              </w:tc>
            </w:tr>
          </w:tbl>
          <w:p w14:paraId="0E3DE184" w14:textId="77777777" w:rsidR="00FC1144" w:rsidRDefault="00FC1144">
            <w:pPr>
              <w:spacing w:after="0" w:line="240" w:lineRule="auto"/>
            </w:pPr>
          </w:p>
        </w:tc>
      </w:tr>
      <w:tr w:rsidR="00FC1144" w14:paraId="399C8A73" w14:textId="77777777">
        <w:trPr>
          <w:trHeight w:val="234"/>
        </w:trPr>
        <w:tc>
          <w:tcPr>
            <w:tcW w:w="10786" w:type="dxa"/>
          </w:tcPr>
          <w:p w14:paraId="031E39D0" w14:textId="77777777" w:rsidR="00FC1144" w:rsidRDefault="00FC1144">
            <w:pPr>
              <w:pStyle w:val="EmptyCellLayoutStyle"/>
              <w:spacing w:after="0" w:line="240" w:lineRule="auto"/>
            </w:pPr>
          </w:p>
        </w:tc>
      </w:tr>
    </w:tbl>
    <w:p w14:paraId="457825DC" w14:textId="77777777" w:rsidR="00FC1144" w:rsidRDefault="00FC1144">
      <w:pPr>
        <w:spacing w:after="0" w:line="240" w:lineRule="auto"/>
      </w:pPr>
    </w:p>
    <w:sectPr w:rsidR="00FC114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44"/>
    <w:rsid w:val="007B36A1"/>
    <w:rsid w:val="009B4F9F"/>
    <w:rsid w:val="00FC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CFBC"/>
  <w15:docId w15:val="{A3CBEA47-D1F0-4433-93AF-BE478CC7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t.ncsbe.gov/BOEInfo/" TargetMode="External"/><Relationship Id="rId3" Type="http://schemas.openxmlformats.org/officeDocument/2006/relationships/settings" Target="settings.xml"/><Relationship Id="rId7" Type="http://schemas.openxmlformats.org/officeDocument/2006/relationships/hyperlink" Target="https://www.fva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be.go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sb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UOCAVA Election Notice</vt:lpstr>
    </vt:vector>
  </TitlesOfParts>
  <Company>Montgomery County NC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UOCAVA Election Notice</dc:title>
  <dc:creator>JP</dc:creator>
  <dc:description>Notice to be distributed to UOCAVA voters upon request to be used in conjunction with the federal write-in absentee ballot.</dc:description>
  <cp:lastModifiedBy>Savannah Heath</cp:lastModifiedBy>
  <cp:revision>2</cp:revision>
  <dcterms:created xsi:type="dcterms:W3CDTF">2023-11-28T16:12:00Z</dcterms:created>
  <dcterms:modified xsi:type="dcterms:W3CDTF">2023-11-28T16:12:00Z</dcterms:modified>
</cp:coreProperties>
</file>