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3"/>
        <w:gridCol w:w="3053"/>
        <w:gridCol w:w="2974"/>
      </w:tblGrid>
      <w:tr w:rsidR="00491A66" w:rsidRPr="007324BD" w:rsidTr="00B30510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B30510" w:rsidP="005314CE">
            <w:pPr>
              <w:pStyle w:val="Heading2"/>
            </w:pPr>
            <w:r>
              <w:t>Personal Information</w:t>
            </w:r>
          </w:p>
        </w:tc>
      </w:tr>
      <w:tr w:rsidR="0024648C" w:rsidRPr="007324BD" w:rsidTr="00B3051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B305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B30510" w:rsidP="00326F1B">
            <w:r>
              <w:t xml:space="preserve">Phone: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B30510" w:rsidP="00326F1B">
            <w:r>
              <w:t>Email:</w:t>
            </w:r>
          </w:p>
        </w:tc>
      </w:tr>
      <w:tr w:rsidR="00C81188" w:rsidRPr="007324BD" w:rsidTr="00B3051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B305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B30510" w:rsidP="00574303">
            <w:pPr>
              <w:pStyle w:val="Heading2"/>
            </w:pPr>
            <w:r>
              <w:t>Product Information</w:t>
            </w:r>
          </w:p>
        </w:tc>
      </w:tr>
      <w:tr w:rsidR="009C7D71" w:rsidRPr="007324BD" w:rsidTr="00B305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B30510" w:rsidP="00326F1B">
            <w:r>
              <w:t>Shoe Size: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B30510" w:rsidP="00326F1B">
            <w:r>
              <w:t xml:space="preserve">Stability: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B30510" w:rsidP="00326F1B">
            <w:r>
              <w:t>Tech Shirt Size:</w:t>
            </w:r>
          </w:p>
        </w:tc>
      </w:tr>
      <w:tr w:rsidR="00C92FF3" w:rsidRPr="007324BD" w:rsidTr="00B305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B30510" w:rsidP="00326F1B">
            <w:r>
              <w:t xml:space="preserve">Short/Pant Size: 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B30510" w:rsidP="00326F1B">
            <w:r>
              <w:t>T-Shirt Size: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B30510" w:rsidP="00326F1B">
            <w:r>
              <w:t>Jacket/Hoodie Size:</w:t>
            </w:r>
          </w:p>
        </w:tc>
      </w:tr>
      <w:tr w:rsidR="000077BD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B30510" w:rsidP="00574303">
            <w:pPr>
              <w:pStyle w:val="Heading2"/>
            </w:pPr>
            <w:r>
              <w:t>Ambassador type</w:t>
            </w:r>
          </w:p>
        </w:tc>
      </w:tr>
      <w:tr w:rsidR="00F04B9B" w:rsidRPr="007324BD" w:rsidTr="00B3051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7324BD" w:rsidRDefault="00B30510" w:rsidP="00326F1B">
            <w:r>
              <w:t>We have 3 components to our Ambassador Program.  Please select 1 or 2 where you feel you can most effectively contribute (see website for a full description of each area):</w:t>
            </w:r>
          </w:p>
        </w:tc>
      </w:tr>
      <w:tr w:rsidR="00C92FF3" w:rsidRPr="007324BD" w:rsidTr="00B305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7324BD" w:rsidRDefault="00B30510" w:rsidP="00326F1B">
            <w:r>
              <w:t xml:space="preserve">Social Media: 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92FF3" w:rsidRPr="007324BD" w:rsidRDefault="00B30510" w:rsidP="00326F1B">
            <w:r>
              <w:t>Run/Race Team: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B30510" w:rsidP="00326F1B">
            <w:r>
              <w:t>Event Crew:</w:t>
            </w:r>
          </w:p>
        </w:tc>
      </w:tr>
      <w:tr w:rsidR="00D461ED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B30510" w:rsidP="00BC0F25">
            <w:pPr>
              <w:pStyle w:val="Heading2"/>
            </w:pPr>
            <w:r>
              <w:t>Social Media</w:t>
            </w:r>
          </w:p>
        </w:tc>
      </w:tr>
      <w:tr w:rsidR="00EB52A5" w:rsidRPr="007324BD" w:rsidTr="00B3051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7324BD" w:rsidRDefault="00B30510" w:rsidP="00326F1B">
            <w:r>
              <w:t>Are you active on Social Media and/or do you Blog?  (Please list sites)</w:t>
            </w:r>
          </w:p>
        </w:tc>
      </w:tr>
      <w:tr w:rsidR="00A752A5" w:rsidRPr="007324BD" w:rsidTr="00CC59F2">
        <w:trPr>
          <w:cantSplit/>
          <w:trHeight w:val="58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752A5" w:rsidRPr="007324BD" w:rsidRDefault="00A752A5" w:rsidP="00326F1B"/>
        </w:tc>
      </w:tr>
      <w:tr w:rsidR="00EB52A5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B30510" w:rsidP="00574303">
            <w:pPr>
              <w:pStyle w:val="Heading2"/>
            </w:pPr>
            <w:r>
              <w:t>Inspiring Others</w:t>
            </w:r>
          </w:p>
        </w:tc>
      </w:tr>
      <w:tr w:rsidR="00EB52A5" w:rsidRPr="007324BD" w:rsidTr="00B3051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7324BD" w:rsidRDefault="00B30510" w:rsidP="00326F1B">
            <w:r>
              <w:t xml:space="preserve">Our role at Fleet Feet Laguna Niguel is to inspire others to be active.  How can you contribute to this as a FF Ambassador? </w:t>
            </w:r>
          </w:p>
        </w:tc>
      </w:tr>
      <w:tr w:rsidR="00A752A5" w:rsidRPr="007324BD" w:rsidTr="00690352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752A5" w:rsidRPr="007324BD" w:rsidRDefault="00A752A5" w:rsidP="00326F1B"/>
        </w:tc>
      </w:tr>
      <w:tr w:rsidR="00415F5F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A752A5" w:rsidP="00574303">
            <w:pPr>
              <w:pStyle w:val="Heading2"/>
            </w:pPr>
            <w:r>
              <w:t>Other Clubs</w:t>
            </w:r>
          </w:p>
        </w:tc>
      </w:tr>
      <w:tr w:rsidR="00A752A5" w:rsidRPr="007324BD" w:rsidTr="00AA7BC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752A5" w:rsidRPr="007324BD" w:rsidRDefault="00A752A5" w:rsidP="00326F1B">
            <w:r>
              <w:t xml:space="preserve">What clubs or organizations are you a part of already? </w:t>
            </w:r>
          </w:p>
        </w:tc>
      </w:tr>
      <w:tr w:rsidR="00A752A5" w:rsidRPr="007324BD" w:rsidTr="00BB1629">
        <w:trPr>
          <w:cantSplit/>
          <w:trHeight w:val="58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752A5" w:rsidRPr="007324BD" w:rsidRDefault="00A752A5" w:rsidP="00326F1B"/>
        </w:tc>
      </w:tr>
      <w:tr w:rsidR="00F242E0" w:rsidRPr="007324BD" w:rsidTr="00B3051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F242E0" w:rsidRPr="00BC0F25" w:rsidRDefault="00A752A5" w:rsidP="00BC0F25">
            <w:pPr>
              <w:pStyle w:val="Heading2"/>
            </w:pPr>
            <w:r>
              <w:t>What types of things do you currently do that would make you a great ambassador of fleet Feet laguna niguel?  (use back side of form if more space is needed)</w:t>
            </w:r>
          </w:p>
        </w:tc>
      </w:tr>
      <w:tr w:rsidR="00A752A5" w:rsidRPr="007324BD" w:rsidTr="00301B2F">
        <w:trPr>
          <w:cantSplit/>
          <w:trHeight w:val="2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752A5" w:rsidRPr="007324BD" w:rsidRDefault="00A752A5" w:rsidP="00326F1B"/>
        </w:tc>
      </w:tr>
    </w:tbl>
    <w:p w:rsidR="00415F5F" w:rsidRPr="007324BD" w:rsidRDefault="00A752A5" w:rsidP="00A752A5">
      <w:pPr>
        <w:jc w:val="center"/>
      </w:pPr>
      <w:r>
        <w:rPr>
          <w:noProof/>
        </w:rPr>
        <w:drawing>
          <wp:inline distT="0" distB="0" distL="0" distR="0">
            <wp:extent cx="190500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_Horizontal_BW-process-s200x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4C" w:rsidRDefault="0064144C">
      <w:r>
        <w:separator/>
      </w:r>
    </w:p>
  </w:endnote>
  <w:endnote w:type="continuationSeparator" w:id="0">
    <w:p w:rsidR="0064144C" w:rsidRDefault="0064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4C" w:rsidRDefault="0064144C">
      <w:r>
        <w:separator/>
      </w:r>
    </w:p>
  </w:footnote>
  <w:footnote w:type="continuationSeparator" w:id="0">
    <w:p w:rsidR="0064144C" w:rsidRDefault="0064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4144C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752A5"/>
    <w:rsid w:val="00A83D5E"/>
    <w:rsid w:val="00AE1F72"/>
    <w:rsid w:val="00B04903"/>
    <w:rsid w:val="00B12708"/>
    <w:rsid w:val="00B30510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5FDC3"/>
  <w15:docId w15:val="{42C434E2-0F02-43E7-BE16-4CCCBD0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Kerri Marchionni</dc:creator>
  <cp:keywords/>
  <cp:lastModifiedBy>Kerri Marchionni</cp:lastModifiedBy>
  <cp:revision>1</cp:revision>
  <cp:lastPrinted>2004-01-19T19:27:00Z</cp:lastPrinted>
  <dcterms:created xsi:type="dcterms:W3CDTF">2016-09-10T20:15:00Z</dcterms:created>
  <dcterms:modified xsi:type="dcterms:W3CDTF">2016-09-10T20:30:00Z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