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A39EF" w14:textId="377DB951" w:rsidR="00BB51E0" w:rsidRDefault="00BB51E0">
      <w:pPr>
        <w:pStyle w:val="NormalWeb"/>
        <w:rPr>
          <w:rFonts w:ascii="Arial" w:hAnsi="Arial"/>
          <w:color w:val="000000"/>
          <w:sz w:val="20"/>
        </w:rPr>
      </w:pPr>
      <w:r>
        <w:rPr>
          <w:rStyle w:val="Strong"/>
          <w:rFonts w:ascii="Arial" w:hAnsi="Arial"/>
          <w:color w:val="000000"/>
          <w:sz w:val="20"/>
        </w:rPr>
        <w:t>Interested in Working at Fleet Feet?</w:t>
      </w:r>
      <w:r>
        <w:rPr>
          <w:rFonts w:ascii="Arial" w:hAnsi="Arial"/>
          <w:b/>
          <w:color w:val="000000"/>
          <w:sz w:val="20"/>
        </w:rPr>
        <w:br/>
      </w:r>
      <w:r>
        <w:rPr>
          <w:rFonts w:ascii="Arial" w:hAnsi="Arial"/>
          <w:color w:val="000000"/>
          <w:sz w:val="20"/>
        </w:rPr>
        <w:t>Are you up to the Fleet Feet</w:t>
      </w:r>
      <w:r w:rsidR="00231B44">
        <w:rPr>
          <w:rFonts w:ascii="Arial" w:hAnsi="Arial"/>
          <w:color w:val="000000"/>
          <w:sz w:val="20"/>
        </w:rPr>
        <w:t xml:space="preserve"> - </w:t>
      </w:r>
      <w:r w:rsidR="001948F5">
        <w:rPr>
          <w:rFonts w:ascii="Arial" w:hAnsi="Arial"/>
          <w:color w:val="000000"/>
          <w:sz w:val="20"/>
        </w:rPr>
        <w:t>Hartford</w:t>
      </w:r>
      <w:r>
        <w:rPr>
          <w:rFonts w:ascii="Arial" w:hAnsi="Arial"/>
          <w:color w:val="000000"/>
          <w:sz w:val="20"/>
        </w:rPr>
        <w:t xml:space="preserve"> challenge?</w:t>
      </w:r>
    </w:p>
    <w:p w14:paraId="3C6D72FF" w14:textId="77777777" w:rsidR="00BB51E0" w:rsidRDefault="00BB51E0">
      <w:pPr>
        <w:pStyle w:val="NormalWeb"/>
        <w:rPr>
          <w:rFonts w:ascii="Arial" w:hAnsi="Arial"/>
          <w:color w:val="000000"/>
          <w:sz w:val="20"/>
        </w:rPr>
      </w:pPr>
      <w:r>
        <w:rPr>
          <w:rFonts w:ascii="Arial" w:hAnsi="Arial"/>
          <w:color w:val="000000"/>
          <w:sz w:val="20"/>
        </w:rPr>
        <w:t>We hire people who are passionate about serving people and making their day better while providing superior products and customer care.  Are you ready to work with one of the friendliest and most dedicated teams in retail history?</w:t>
      </w:r>
    </w:p>
    <w:p w14:paraId="4DE16D10" w14:textId="09CFADEF" w:rsidR="00BB51E0" w:rsidRDefault="001948F5">
      <w:pPr>
        <w:pStyle w:val="NormalWeb"/>
        <w:rPr>
          <w:rFonts w:ascii="Arial" w:hAnsi="Arial"/>
          <w:color w:val="000000"/>
          <w:sz w:val="20"/>
        </w:rPr>
      </w:pPr>
      <w:r>
        <w:rPr>
          <w:rFonts w:ascii="Arial" w:hAnsi="Arial"/>
          <w:color w:val="000000"/>
          <w:sz w:val="20"/>
        </w:rPr>
        <w:t xml:space="preserve">Fleet Feet </w:t>
      </w:r>
      <w:r w:rsidR="00BB51E0">
        <w:rPr>
          <w:rFonts w:ascii="Arial" w:hAnsi="Arial"/>
          <w:color w:val="000000"/>
          <w:sz w:val="20"/>
        </w:rPr>
        <w:t>is definitely a fun and rewarding place to work for people who have a passion for quality and guest service. </w:t>
      </w:r>
      <w:r w:rsidR="00231B44">
        <w:rPr>
          <w:rFonts w:ascii="Arial" w:hAnsi="Arial"/>
          <w:color w:val="000000"/>
          <w:sz w:val="20"/>
        </w:rPr>
        <w:t>We</w:t>
      </w:r>
      <w:r w:rsidR="00BB51E0">
        <w:rPr>
          <w:rFonts w:ascii="Arial" w:hAnsi="Arial"/>
          <w:color w:val="000000"/>
          <w:sz w:val="20"/>
        </w:rPr>
        <w:t xml:space="preserve"> can be a career and provide an excellent quality of life with a competitive salary and benefits.  There are demands that go along with a position here</w:t>
      </w:r>
      <w:r w:rsidR="006B1855">
        <w:rPr>
          <w:rFonts w:ascii="Arial" w:hAnsi="Arial"/>
          <w:color w:val="000000"/>
          <w:sz w:val="20"/>
        </w:rPr>
        <w:t xml:space="preserve"> s</w:t>
      </w:r>
      <w:r w:rsidR="00BB51E0">
        <w:rPr>
          <w:rFonts w:ascii="Arial" w:hAnsi="Arial"/>
          <w:color w:val="000000"/>
          <w:sz w:val="20"/>
        </w:rPr>
        <w:t>o we tend to be selective. After all, we want good people to join us, stay with us and grow with us.</w:t>
      </w:r>
    </w:p>
    <w:p w14:paraId="5C21E324" w14:textId="6FD6376F" w:rsidR="00BB51E0" w:rsidRDefault="00BB51E0">
      <w:pPr>
        <w:pStyle w:val="NormalWeb"/>
        <w:rPr>
          <w:rFonts w:ascii="Arial" w:hAnsi="Arial"/>
          <w:color w:val="000000"/>
          <w:sz w:val="20"/>
        </w:rPr>
      </w:pPr>
      <w:r>
        <w:rPr>
          <w:rFonts w:ascii="Arial" w:hAnsi="Arial"/>
          <w:color w:val="000000"/>
          <w:sz w:val="20"/>
        </w:rPr>
        <w:t xml:space="preserve">Are you right for Fleet Feet </w:t>
      </w:r>
      <w:r w:rsidR="00231B44">
        <w:rPr>
          <w:rFonts w:ascii="Arial" w:hAnsi="Arial"/>
          <w:color w:val="000000"/>
          <w:sz w:val="20"/>
        </w:rPr>
        <w:t>-</w:t>
      </w:r>
      <w:r w:rsidR="001948F5">
        <w:rPr>
          <w:rFonts w:ascii="Arial" w:hAnsi="Arial"/>
          <w:color w:val="000000"/>
          <w:sz w:val="20"/>
        </w:rPr>
        <w:t xml:space="preserve"> Hartford</w:t>
      </w:r>
      <w:r>
        <w:rPr>
          <w:rFonts w:ascii="Arial" w:hAnsi="Arial"/>
          <w:color w:val="000000"/>
          <w:sz w:val="20"/>
        </w:rPr>
        <w:t xml:space="preserve">?  Is Fleet Feet </w:t>
      </w:r>
      <w:r w:rsidR="00231B44">
        <w:rPr>
          <w:rFonts w:ascii="Arial" w:hAnsi="Arial"/>
          <w:color w:val="000000"/>
          <w:sz w:val="20"/>
        </w:rPr>
        <w:t xml:space="preserve">- </w:t>
      </w:r>
      <w:r w:rsidR="001948F5">
        <w:rPr>
          <w:rFonts w:ascii="Arial" w:hAnsi="Arial"/>
          <w:color w:val="000000"/>
          <w:sz w:val="20"/>
        </w:rPr>
        <w:t>Hartford</w:t>
      </w:r>
      <w:r>
        <w:rPr>
          <w:rFonts w:ascii="Arial" w:hAnsi="Arial"/>
          <w:color w:val="000000"/>
          <w:sz w:val="20"/>
        </w:rPr>
        <w:t xml:space="preserve"> right for you?</w:t>
      </w:r>
      <w:r>
        <w:rPr>
          <w:rFonts w:ascii="Arial" w:hAnsi="Arial"/>
          <w:color w:val="000000"/>
          <w:sz w:val="20"/>
        </w:rPr>
        <w:br/>
      </w:r>
      <w:r>
        <w:rPr>
          <w:rFonts w:ascii="Arial" w:hAnsi="Arial"/>
          <w:color w:val="000000"/>
          <w:sz w:val="20"/>
        </w:rPr>
        <w:br/>
        <w:t>Test yourself with these questions:</w:t>
      </w:r>
    </w:p>
    <w:p w14:paraId="1B13BE3D" w14:textId="77777777" w:rsidR="00BB51E0" w:rsidRDefault="00BB51E0">
      <w:pPr>
        <w:pStyle w:val="NormalWeb"/>
        <w:rPr>
          <w:rFonts w:ascii="Arial" w:hAnsi="Arial"/>
          <w:color w:val="000000"/>
          <w:sz w:val="20"/>
        </w:rPr>
      </w:pPr>
      <w:r>
        <w:rPr>
          <w:rStyle w:val="Strong"/>
          <w:rFonts w:ascii="Arial" w:hAnsi="Arial"/>
          <w:color w:val="000000"/>
          <w:sz w:val="20"/>
        </w:rPr>
        <w:t>Do you have sales sense?</w:t>
      </w:r>
      <w:r>
        <w:rPr>
          <w:rFonts w:ascii="Arial" w:hAnsi="Arial"/>
          <w:b/>
          <w:color w:val="000000"/>
          <w:sz w:val="20"/>
        </w:rPr>
        <w:br/>
      </w:r>
      <w:r>
        <w:rPr>
          <w:rFonts w:ascii="Arial" w:hAnsi="Arial"/>
          <w:color w:val="000000"/>
          <w:sz w:val="20"/>
        </w:rPr>
        <w:t>Our guests appreciate learning about our products...from shoe technology to the importance of carrying a hydration pack.  You should be comfortable (even passionate and excited!) about suggesting items that people might enjoy.</w:t>
      </w:r>
      <w:r>
        <w:rPr>
          <w:rFonts w:ascii="Arial" w:hAnsi="Arial"/>
          <w:color w:val="000000"/>
          <w:sz w:val="20"/>
        </w:rPr>
        <w:br/>
      </w:r>
      <w:r>
        <w:rPr>
          <w:rFonts w:ascii="Arial" w:hAnsi="Arial"/>
          <w:color w:val="000000"/>
          <w:sz w:val="20"/>
        </w:rPr>
        <w:br/>
      </w:r>
      <w:r>
        <w:rPr>
          <w:rStyle w:val="Strong"/>
          <w:rFonts w:ascii="Arial" w:hAnsi="Arial"/>
          <w:color w:val="000000"/>
          <w:sz w:val="20"/>
        </w:rPr>
        <w:t>Are you good at switching gears?</w:t>
      </w:r>
      <w:r>
        <w:rPr>
          <w:rFonts w:ascii="Arial" w:hAnsi="Arial"/>
          <w:b/>
          <w:color w:val="000000"/>
          <w:sz w:val="20"/>
        </w:rPr>
        <w:br/>
      </w:r>
      <w:r>
        <w:rPr>
          <w:rFonts w:ascii="Arial" w:hAnsi="Arial"/>
          <w:color w:val="000000"/>
          <w:sz w:val="20"/>
        </w:rPr>
        <w:t>When guest traffic slows, you will find yourself busy stocking, cleaning and more.  But when someone walks in the door, your focus has to switch 100% to friendly guest service, even if you are behind in your other tasks.</w:t>
      </w:r>
    </w:p>
    <w:p w14:paraId="5F75DBB0" w14:textId="46CADF28" w:rsidR="00BB51E0" w:rsidRDefault="00BB51E0">
      <w:pPr>
        <w:pStyle w:val="NormalWeb"/>
        <w:rPr>
          <w:rFonts w:ascii="Arial" w:hAnsi="Arial"/>
          <w:color w:val="000000"/>
          <w:sz w:val="20"/>
        </w:rPr>
      </w:pPr>
      <w:r>
        <w:rPr>
          <w:rStyle w:val="Strong"/>
          <w:rFonts w:ascii="Arial" w:hAnsi="Arial"/>
          <w:color w:val="000000"/>
          <w:sz w:val="20"/>
        </w:rPr>
        <w:t>Can you stay calm under pressure?</w:t>
      </w:r>
      <w:r>
        <w:rPr>
          <w:rFonts w:ascii="Arial" w:hAnsi="Arial"/>
          <w:b/>
          <w:color w:val="000000"/>
          <w:sz w:val="20"/>
        </w:rPr>
        <w:br/>
      </w:r>
      <w:r>
        <w:rPr>
          <w:rFonts w:ascii="Arial" w:hAnsi="Arial"/>
          <w:color w:val="000000"/>
          <w:sz w:val="20"/>
        </w:rPr>
        <w:t>Imagine providing superior customer care to 2 guests at the same time (with your other team members doing the same) while 5 more guests are waiting.  They all want the same level of attention and care, they want it in a timely fashion and they want you to be friendly and appreciative.  Things can get very busy here and there is always other work to be done.  Expect a fast pace for hours on end.</w:t>
      </w:r>
      <w:r>
        <w:rPr>
          <w:rFonts w:ascii="Arial" w:hAnsi="Arial"/>
          <w:color w:val="000000"/>
          <w:sz w:val="20"/>
        </w:rPr>
        <w:br/>
      </w:r>
      <w:r>
        <w:rPr>
          <w:rFonts w:ascii="Arial" w:hAnsi="Arial"/>
          <w:color w:val="000000"/>
          <w:sz w:val="20"/>
        </w:rPr>
        <w:br/>
      </w:r>
      <w:r>
        <w:rPr>
          <w:rStyle w:val="Strong"/>
          <w:rFonts w:ascii="Arial" w:hAnsi="Arial"/>
          <w:color w:val="000000"/>
          <w:sz w:val="20"/>
        </w:rPr>
        <w:t>Are you a team player?</w:t>
      </w:r>
      <w:r>
        <w:rPr>
          <w:rFonts w:ascii="Arial" w:hAnsi="Arial"/>
          <w:b/>
          <w:color w:val="000000"/>
          <w:sz w:val="20"/>
        </w:rPr>
        <w:br/>
      </w:r>
      <w:r>
        <w:rPr>
          <w:rFonts w:ascii="Arial" w:hAnsi="Arial"/>
          <w:color w:val="000000"/>
          <w:sz w:val="20"/>
        </w:rPr>
        <w:t xml:space="preserve">Fleet Feet </w:t>
      </w:r>
      <w:r w:rsidR="006B1855">
        <w:rPr>
          <w:rFonts w:ascii="Arial" w:hAnsi="Arial"/>
          <w:color w:val="000000"/>
          <w:sz w:val="20"/>
        </w:rPr>
        <w:t>-</w:t>
      </w:r>
      <w:r w:rsidR="001948F5">
        <w:rPr>
          <w:rFonts w:ascii="Arial" w:hAnsi="Arial"/>
          <w:color w:val="000000"/>
          <w:sz w:val="20"/>
        </w:rPr>
        <w:t xml:space="preserve"> Hartford</w:t>
      </w:r>
      <w:r>
        <w:rPr>
          <w:rFonts w:ascii="Arial" w:hAnsi="Arial"/>
          <w:color w:val="000000"/>
          <w:sz w:val="20"/>
        </w:rPr>
        <w:t xml:space="preserve"> is like a family and we work closely with each other, sometimes under stress or with other things on your mind.  And no matter what is going on in your life, your team members will be counting on you to be there 100% of the time when your shift starts.  We depend on each other and support each other.  You need to be respectful and patient and you also need to pull your own weight when it comes to customers and other work that has to get done.</w:t>
      </w:r>
      <w:r>
        <w:rPr>
          <w:rFonts w:ascii="Arial" w:hAnsi="Arial"/>
          <w:color w:val="000000"/>
          <w:sz w:val="20"/>
        </w:rPr>
        <w:br/>
      </w:r>
      <w:r>
        <w:rPr>
          <w:rFonts w:ascii="Arial" w:hAnsi="Arial"/>
          <w:color w:val="000000"/>
          <w:sz w:val="20"/>
        </w:rPr>
        <w:br/>
      </w:r>
      <w:r>
        <w:rPr>
          <w:rStyle w:val="Strong"/>
          <w:rFonts w:ascii="Arial" w:hAnsi="Arial"/>
          <w:color w:val="000000"/>
          <w:sz w:val="20"/>
        </w:rPr>
        <w:t>Are you willing to learn new things?</w:t>
      </w:r>
      <w:r>
        <w:rPr>
          <w:rFonts w:ascii="Arial" w:hAnsi="Arial"/>
          <w:b/>
          <w:color w:val="000000"/>
          <w:sz w:val="20"/>
        </w:rPr>
        <w:br/>
      </w:r>
      <w:r>
        <w:rPr>
          <w:rFonts w:ascii="Arial" w:hAnsi="Arial"/>
          <w:color w:val="000000"/>
          <w:sz w:val="20"/>
        </w:rPr>
        <w:t>People know us as the FIT experts.  FIT does not just refer to shoes but all of our products and our services.  You'll need to make an effort to get educated about all of our products, so that you can deliver the level of service our guests have come to expect.  We'll help you, but it will be up to you to ask questions and take the time to remember things.</w:t>
      </w:r>
    </w:p>
    <w:p w14:paraId="4779CB40" w14:textId="77777777" w:rsidR="00BB51E0" w:rsidRDefault="00BB51E0">
      <w:pPr>
        <w:pStyle w:val="NormalWeb"/>
        <w:rPr>
          <w:rFonts w:ascii="Arial" w:hAnsi="Arial"/>
          <w:color w:val="000000"/>
          <w:sz w:val="20"/>
        </w:rPr>
      </w:pPr>
      <w:r>
        <w:rPr>
          <w:rStyle w:val="Strong"/>
          <w:rFonts w:ascii="Arial" w:hAnsi="Arial"/>
          <w:color w:val="000000"/>
          <w:sz w:val="20"/>
        </w:rPr>
        <w:t>Do you pay attention to the little things?</w:t>
      </w:r>
      <w:r>
        <w:rPr>
          <w:rFonts w:ascii="Arial" w:hAnsi="Arial"/>
          <w:b/>
          <w:color w:val="000000"/>
          <w:sz w:val="20"/>
        </w:rPr>
        <w:br/>
      </w:r>
      <w:r>
        <w:rPr>
          <w:rFonts w:ascii="Arial" w:hAnsi="Arial"/>
          <w:color w:val="000000"/>
          <w:sz w:val="20"/>
        </w:rPr>
        <w:t>It's the thoughtful little touches that make a "specialty" store so special...like remembering a frequent guests' name or what type of shoe they run or walk in.  Going that extra mile for a guest by staying open late or rushing a shipment before a big event is what sets us apart.  Fun little extras go a long way and make your job well worth the effort!</w:t>
      </w:r>
      <w:r>
        <w:rPr>
          <w:rFonts w:ascii="Arial" w:hAnsi="Arial"/>
          <w:color w:val="000000"/>
          <w:sz w:val="20"/>
        </w:rPr>
        <w:br/>
      </w:r>
      <w:r>
        <w:rPr>
          <w:rFonts w:ascii="Arial" w:hAnsi="Arial"/>
          <w:color w:val="000000"/>
          <w:sz w:val="20"/>
        </w:rPr>
        <w:br/>
      </w:r>
      <w:r>
        <w:rPr>
          <w:rStyle w:val="Strong"/>
          <w:rFonts w:ascii="Arial" w:hAnsi="Arial"/>
          <w:color w:val="000000"/>
          <w:sz w:val="20"/>
        </w:rPr>
        <w:t>Are you patient and willing to serve people?</w:t>
      </w:r>
      <w:r>
        <w:rPr>
          <w:rFonts w:ascii="Arial" w:hAnsi="Arial"/>
          <w:b/>
          <w:color w:val="000000"/>
          <w:sz w:val="20"/>
        </w:rPr>
        <w:br/>
      </w:r>
      <w:r>
        <w:rPr>
          <w:rFonts w:ascii="Arial" w:hAnsi="Arial"/>
          <w:color w:val="000000"/>
          <w:sz w:val="20"/>
        </w:rPr>
        <w:t>We expect team members to take a friendly attitude towards customers...to smile and greet them, to make conversation with all kinds of people, to serve their needs, to take extra time and to care for them.  If you feel shy or awkward about talking with strangers or if you are not willing to serve guests (even touch their feet!) you might not like it here.</w:t>
      </w:r>
    </w:p>
    <w:p w14:paraId="267727B3" w14:textId="77777777" w:rsidR="00BB51E0" w:rsidRDefault="00BB51E0">
      <w:pPr>
        <w:pStyle w:val="NormalWeb"/>
        <w:spacing w:before="0"/>
        <w:rPr>
          <w:rFonts w:ascii="Arial" w:hAnsi="Arial"/>
          <w:color w:val="000000"/>
          <w:sz w:val="20"/>
        </w:rPr>
      </w:pPr>
      <w:r>
        <w:rPr>
          <w:rStyle w:val="Strong"/>
          <w:rFonts w:ascii="Arial" w:hAnsi="Arial"/>
          <w:color w:val="000000"/>
          <w:sz w:val="20"/>
        </w:rPr>
        <w:t>Are you available to work on weekends?</w:t>
      </w:r>
      <w:r>
        <w:rPr>
          <w:rFonts w:ascii="Arial" w:hAnsi="Arial"/>
          <w:b/>
          <w:color w:val="000000"/>
          <w:sz w:val="20"/>
        </w:rPr>
        <w:br/>
      </w:r>
      <w:r>
        <w:rPr>
          <w:rFonts w:ascii="Arial" w:hAnsi="Arial"/>
          <w:color w:val="000000"/>
          <w:sz w:val="20"/>
        </w:rPr>
        <w:t>In this biz, weekends are a key time. Of course we want to have our staff out there racing too, so we take turns allowing each staff member the opportunity to race when they want, but also fill in back at the shop too.</w:t>
      </w:r>
      <w:r>
        <w:rPr>
          <w:rFonts w:ascii="Arial" w:hAnsi="Arial"/>
          <w:color w:val="000000"/>
          <w:sz w:val="20"/>
        </w:rPr>
        <w:br/>
      </w:r>
    </w:p>
    <w:p w14:paraId="443AC283" w14:textId="77777777" w:rsidR="00BB51E0" w:rsidRDefault="00BB51E0">
      <w:pPr>
        <w:pStyle w:val="NormalWeb"/>
        <w:spacing w:before="0"/>
        <w:rPr>
          <w:rFonts w:ascii="Arial" w:hAnsi="Arial"/>
          <w:color w:val="000000"/>
          <w:sz w:val="20"/>
        </w:rPr>
      </w:pPr>
      <w:r>
        <w:rPr>
          <w:rFonts w:ascii="Arial" w:hAnsi="Arial"/>
          <w:color w:val="000000"/>
          <w:sz w:val="20"/>
        </w:rPr>
        <w:t xml:space="preserve">If you answered "YES" to the questions, please complete this application! </w:t>
      </w:r>
    </w:p>
    <w:p w14:paraId="1D44F62E" w14:textId="77777777" w:rsidR="00BB51E0" w:rsidRDefault="00BB51E0">
      <w:pPr>
        <w:pStyle w:val="NormalWeb"/>
        <w:rPr>
          <w:rFonts w:ascii="Arial" w:hAnsi="Arial"/>
          <w:color w:val="000000"/>
          <w:sz w:val="20"/>
        </w:rPr>
      </w:pPr>
    </w:p>
    <w:p w14:paraId="42511ED3" w14:textId="1DDF0851" w:rsidR="00231B44" w:rsidRDefault="00BB51E0" w:rsidP="00231B44">
      <w:pPr>
        <w:pStyle w:val="NormalWeb"/>
        <w:spacing w:after="0" w:afterAutospacing="0"/>
        <w:ind w:left="360"/>
        <w:rPr>
          <w:rFonts w:ascii="Arial" w:hAnsi="Arial"/>
          <w:color w:val="000000"/>
          <w:sz w:val="20"/>
        </w:rPr>
      </w:pPr>
      <w:r>
        <w:rPr>
          <w:rFonts w:ascii="Arial" w:hAnsi="Arial"/>
          <w:color w:val="000000"/>
          <w:sz w:val="20"/>
        </w:rPr>
        <w:t xml:space="preserve">We are open </w:t>
      </w:r>
      <w:r w:rsidR="001948F5">
        <w:rPr>
          <w:rFonts w:ascii="Arial" w:hAnsi="Arial"/>
          <w:color w:val="000000"/>
          <w:sz w:val="20"/>
        </w:rPr>
        <w:t xml:space="preserve">seven </w:t>
      </w:r>
      <w:r>
        <w:rPr>
          <w:rFonts w:ascii="Arial" w:hAnsi="Arial"/>
          <w:color w:val="000000"/>
          <w:sz w:val="20"/>
        </w:rPr>
        <w:t>days a week, Mon</w:t>
      </w:r>
      <w:r w:rsidR="001948F5">
        <w:rPr>
          <w:rFonts w:ascii="Arial" w:hAnsi="Arial"/>
          <w:color w:val="000000"/>
          <w:sz w:val="20"/>
        </w:rPr>
        <w:t>-</w:t>
      </w:r>
      <w:r w:rsidR="00952C52">
        <w:rPr>
          <w:rFonts w:ascii="Arial" w:hAnsi="Arial"/>
          <w:color w:val="000000"/>
          <w:sz w:val="20"/>
        </w:rPr>
        <w:t>Fri</w:t>
      </w:r>
      <w:r>
        <w:rPr>
          <w:rFonts w:ascii="Arial" w:hAnsi="Arial"/>
          <w:color w:val="000000"/>
          <w:sz w:val="20"/>
        </w:rPr>
        <w:t xml:space="preserve"> 10am - 7pm</w:t>
      </w:r>
      <w:r w:rsidR="00231B44">
        <w:rPr>
          <w:rFonts w:ascii="Arial" w:hAnsi="Arial"/>
          <w:color w:val="000000"/>
          <w:sz w:val="20"/>
        </w:rPr>
        <w:t xml:space="preserve"> (Wed’s until 8pm)</w:t>
      </w:r>
      <w:r>
        <w:rPr>
          <w:rFonts w:ascii="Arial" w:hAnsi="Arial"/>
          <w:color w:val="000000"/>
          <w:sz w:val="20"/>
        </w:rPr>
        <w:t xml:space="preserve">, </w:t>
      </w:r>
      <w:r w:rsidR="00952C52">
        <w:rPr>
          <w:rFonts w:ascii="Arial" w:hAnsi="Arial"/>
          <w:color w:val="000000"/>
          <w:sz w:val="20"/>
        </w:rPr>
        <w:t>Sat</w:t>
      </w:r>
      <w:r w:rsidR="001948F5">
        <w:rPr>
          <w:rFonts w:ascii="Arial" w:hAnsi="Arial"/>
          <w:color w:val="000000"/>
          <w:sz w:val="20"/>
        </w:rPr>
        <w:t xml:space="preserve"> 10am – 5:30</w:t>
      </w:r>
      <w:r>
        <w:rPr>
          <w:rFonts w:ascii="Arial" w:hAnsi="Arial"/>
          <w:color w:val="000000"/>
          <w:sz w:val="20"/>
        </w:rPr>
        <w:t>pm</w:t>
      </w:r>
    </w:p>
    <w:p w14:paraId="79A50D56" w14:textId="2CC855C4" w:rsidR="00BB51E0" w:rsidRDefault="001948F5" w:rsidP="00231B44">
      <w:pPr>
        <w:pStyle w:val="NormalWeb"/>
        <w:spacing w:before="0" w:beforeAutospacing="0"/>
        <w:ind w:left="360"/>
        <w:rPr>
          <w:rFonts w:ascii="Arial" w:hAnsi="Arial"/>
          <w:color w:val="000000"/>
          <w:sz w:val="20"/>
        </w:rPr>
      </w:pPr>
      <w:r>
        <w:rPr>
          <w:rFonts w:ascii="Arial" w:hAnsi="Arial"/>
          <w:color w:val="000000"/>
          <w:sz w:val="20"/>
        </w:rPr>
        <w:t>and Sun 1</w:t>
      </w:r>
      <w:r w:rsidR="00231B44">
        <w:rPr>
          <w:rFonts w:ascii="Arial" w:hAnsi="Arial"/>
          <w:color w:val="000000"/>
          <w:sz w:val="20"/>
        </w:rPr>
        <w:t>1am</w:t>
      </w:r>
      <w:r>
        <w:rPr>
          <w:rFonts w:ascii="Arial" w:hAnsi="Arial"/>
          <w:color w:val="000000"/>
          <w:sz w:val="20"/>
        </w:rPr>
        <w:t xml:space="preserve"> – 5pm, as well as most holidays.  Please provide your days/</w:t>
      </w:r>
      <w:r w:rsidR="00BB51E0">
        <w:rPr>
          <w:rFonts w:ascii="Arial" w:hAnsi="Arial"/>
          <w:color w:val="000000"/>
          <w:sz w:val="20"/>
        </w:rPr>
        <w:t>hours of availability</w:t>
      </w:r>
      <w:r w:rsidR="00952C52">
        <w:rPr>
          <w:rFonts w:ascii="Arial" w:hAnsi="Arial"/>
          <w:color w:val="000000"/>
          <w:sz w:val="20"/>
        </w:rPr>
        <w:t>:</w:t>
      </w:r>
    </w:p>
    <w:p w14:paraId="4BFD9926" w14:textId="77777777" w:rsidR="00BB51E0" w:rsidRDefault="00BB51E0">
      <w:pPr>
        <w:pStyle w:val="NormalWeb"/>
        <w:ind w:left="360"/>
        <w:rPr>
          <w:rFonts w:ascii="Arial" w:hAnsi="Arial"/>
          <w:color w:val="000000"/>
          <w:sz w:val="20"/>
        </w:rPr>
      </w:pPr>
      <w:r>
        <w:rPr>
          <w:rFonts w:ascii="Arial" w:hAnsi="Arial"/>
          <w:color w:val="000000"/>
          <w:sz w:val="20"/>
        </w:rPr>
        <w:t>__________________________________________________________________________</w:t>
      </w:r>
    </w:p>
    <w:p w14:paraId="5AE918DA" w14:textId="77777777" w:rsidR="00BB51E0" w:rsidRDefault="00BB51E0">
      <w:pPr>
        <w:pStyle w:val="NormalWeb"/>
        <w:ind w:left="360"/>
        <w:rPr>
          <w:rFonts w:ascii="Arial" w:hAnsi="Arial"/>
          <w:color w:val="000000"/>
          <w:sz w:val="20"/>
        </w:rPr>
      </w:pPr>
      <w:r>
        <w:rPr>
          <w:rFonts w:ascii="Arial" w:hAnsi="Arial"/>
          <w:color w:val="000000"/>
          <w:sz w:val="20"/>
        </w:rPr>
        <w:t>__________________________________________________________________________</w:t>
      </w:r>
    </w:p>
    <w:p w14:paraId="3B6B3910" w14:textId="77777777" w:rsidR="00BB51E0" w:rsidRDefault="00BB51E0">
      <w:pPr>
        <w:pStyle w:val="NormalWeb"/>
        <w:ind w:left="360"/>
        <w:rPr>
          <w:rFonts w:ascii="Arial" w:hAnsi="Arial"/>
          <w:color w:val="000000"/>
          <w:sz w:val="20"/>
        </w:rPr>
      </w:pPr>
      <w:r>
        <w:rPr>
          <w:rFonts w:ascii="Arial" w:hAnsi="Arial"/>
          <w:color w:val="000000"/>
          <w:sz w:val="20"/>
        </w:rPr>
        <w:t>_________________________________________________________________________</w:t>
      </w:r>
    </w:p>
    <w:p w14:paraId="1B78FACC" w14:textId="00D5DCD0" w:rsidR="00BB51E0" w:rsidRDefault="00BB51E0">
      <w:pPr>
        <w:widowControl w:val="0"/>
        <w:autoSpaceDE w:val="0"/>
        <w:autoSpaceDN w:val="0"/>
        <w:adjustRightInd w:val="0"/>
        <w:ind w:firstLine="360"/>
        <w:rPr>
          <w:rFonts w:ascii="Arial" w:hAnsi="Arial"/>
        </w:rPr>
      </w:pPr>
      <w:r>
        <w:rPr>
          <w:rFonts w:ascii="Arial" w:hAnsi="Arial"/>
          <w:color w:val="000000"/>
          <w:sz w:val="20"/>
        </w:rPr>
        <w:t>Have you ever visited a Fleet Feet</w:t>
      </w:r>
      <w:r w:rsidR="00231B44">
        <w:rPr>
          <w:rFonts w:ascii="Arial" w:hAnsi="Arial"/>
          <w:color w:val="000000"/>
          <w:sz w:val="20"/>
        </w:rPr>
        <w:t xml:space="preserve"> store</w:t>
      </w:r>
      <w:r>
        <w:rPr>
          <w:rFonts w:ascii="Arial" w:hAnsi="Arial"/>
          <w:color w:val="000000"/>
          <w:sz w:val="20"/>
        </w:rPr>
        <w:t>?  Where?  Describe your experience:</w:t>
      </w:r>
    </w:p>
    <w:p w14:paraId="0B3A31BD" w14:textId="77777777" w:rsidR="00BB51E0" w:rsidRDefault="00BB51E0">
      <w:pPr>
        <w:pStyle w:val="NormalWeb"/>
        <w:ind w:left="360"/>
        <w:rPr>
          <w:rFonts w:ascii="Arial" w:hAnsi="Arial"/>
          <w:color w:val="000000"/>
          <w:sz w:val="20"/>
        </w:rPr>
      </w:pPr>
      <w:r>
        <w:rPr>
          <w:rFonts w:ascii="Arial" w:hAnsi="Arial"/>
          <w:color w:val="000000"/>
          <w:sz w:val="20"/>
        </w:rPr>
        <w:t>_________________________________________________________________________</w:t>
      </w:r>
    </w:p>
    <w:p w14:paraId="5292DA07" w14:textId="77777777" w:rsidR="00BB51E0" w:rsidRDefault="00BB51E0">
      <w:pPr>
        <w:pStyle w:val="NormalWeb"/>
        <w:ind w:left="360"/>
        <w:rPr>
          <w:rFonts w:ascii="Arial" w:hAnsi="Arial"/>
          <w:color w:val="000000"/>
          <w:sz w:val="20"/>
        </w:rPr>
      </w:pPr>
      <w:r>
        <w:rPr>
          <w:rFonts w:ascii="Arial" w:hAnsi="Arial"/>
          <w:color w:val="000000"/>
          <w:sz w:val="20"/>
        </w:rPr>
        <w:t>_________________________________________________________________________</w:t>
      </w:r>
    </w:p>
    <w:p w14:paraId="66C32B7D" w14:textId="77777777" w:rsidR="00BB51E0" w:rsidRDefault="00BB51E0">
      <w:pPr>
        <w:pStyle w:val="NormalWeb"/>
        <w:ind w:left="360"/>
        <w:rPr>
          <w:rFonts w:ascii="Arial" w:hAnsi="Arial"/>
          <w:color w:val="000000"/>
          <w:sz w:val="20"/>
        </w:rPr>
      </w:pPr>
      <w:r>
        <w:rPr>
          <w:rFonts w:ascii="Arial" w:hAnsi="Arial"/>
          <w:color w:val="000000"/>
          <w:sz w:val="20"/>
        </w:rPr>
        <w:t>_________________________________________________________________________</w:t>
      </w:r>
    </w:p>
    <w:p w14:paraId="6868384B" w14:textId="77777777" w:rsidR="00BB51E0" w:rsidRDefault="00BB51E0">
      <w:pPr>
        <w:pStyle w:val="NormalWeb"/>
        <w:ind w:left="360"/>
        <w:rPr>
          <w:rFonts w:ascii="Arial" w:hAnsi="Arial"/>
          <w:color w:val="000000"/>
          <w:sz w:val="20"/>
        </w:rPr>
      </w:pPr>
      <w:r>
        <w:rPr>
          <w:rFonts w:ascii="Arial" w:hAnsi="Arial"/>
          <w:color w:val="000000"/>
          <w:sz w:val="20"/>
        </w:rPr>
        <w:t>_________________________________________________________________________</w:t>
      </w:r>
    </w:p>
    <w:p w14:paraId="014485F1" w14:textId="77777777" w:rsidR="00BB51E0" w:rsidRDefault="00BB51E0">
      <w:pPr>
        <w:pStyle w:val="NormalWeb"/>
        <w:ind w:left="360"/>
        <w:rPr>
          <w:rFonts w:ascii="Arial" w:hAnsi="Arial"/>
          <w:color w:val="000000"/>
          <w:sz w:val="20"/>
        </w:rPr>
      </w:pPr>
      <w:r>
        <w:rPr>
          <w:rFonts w:ascii="Arial" w:hAnsi="Arial"/>
          <w:color w:val="000000"/>
          <w:sz w:val="20"/>
        </w:rPr>
        <w:t>_________________________________________________________________________</w:t>
      </w:r>
    </w:p>
    <w:p w14:paraId="3CD32938" w14:textId="77777777" w:rsidR="00BB51E0" w:rsidRDefault="00BB51E0">
      <w:pPr>
        <w:pStyle w:val="NormalWeb"/>
        <w:ind w:left="360"/>
        <w:rPr>
          <w:rFonts w:ascii="Arial" w:hAnsi="Arial"/>
          <w:color w:val="000000"/>
          <w:sz w:val="20"/>
        </w:rPr>
      </w:pPr>
      <w:r>
        <w:rPr>
          <w:rFonts w:ascii="Arial" w:hAnsi="Arial"/>
          <w:color w:val="000000"/>
          <w:sz w:val="20"/>
        </w:rPr>
        <w:t>_________________________________________________________________________</w:t>
      </w:r>
    </w:p>
    <w:p w14:paraId="0BE12BCE" w14:textId="2C964E7F" w:rsidR="00BB51E0" w:rsidRDefault="00BB51E0">
      <w:pPr>
        <w:pStyle w:val="NormalWeb"/>
        <w:ind w:left="360"/>
        <w:rPr>
          <w:rFonts w:ascii="Arial" w:hAnsi="Arial"/>
          <w:color w:val="000000"/>
          <w:sz w:val="20"/>
        </w:rPr>
      </w:pPr>
      <w:r>
        <w:rPr>
          <w:rFonts w:ascii="Arial" w:hAnsi="Arial"/>
          <w:color w:val="000000"/>
          <w:sz w:val="20"/>
        </w:rPr>
        <w:t xml:space="preserve">Why would you like </w:t>
      </w:r>
      <w:r w:rsidR="00E837ED">
        <w:rPr>
          <w:rFonts w:ascii="Arial" w:hAnsi="Arial"/>
          <w:color w:val="000000"/>
          <w:sz w:val="20"/>
        </w:rPr>
        <w:t xml:space="preserve">to work for Fleet Feet </w:t>
      </w:r>
      <w:r w:rsidR="00231B44">
        <w:rPr>
          <w:rFonts w:ascii="Arial" w:hAnsi="Arial"/>
          <w:color w:val="000000"/>
          <w:sz w:val="20"/>
        </w:rPr>
        <w:t>-</w:t>
      </w:r>
      <w:r w:rsidR="00E837ED">
        <w:rPr>
          <w:rFonts w:ascii="Arial" w:hAnsi="Arial"/>
          <w:color w:val="000000"/>
          <w:sz w:val="20"/>
        </w:rPr>
        <w:t xml:space="preserve"> Hartford</w:t>
      </w:r>
      <w:r>
        <w:rPr>
          <w:rFonts w:ascii="Arial" w:hAnsi="Arial"/>
          <w:color w:val="000000"/>
          <w:sz w:val="20"/>
        </w:rPr>
        <w:t xml:space="preserve">? </w:t>
      </w:r>
    </w:p>
    <w:p w14:paraId="585A3056" w14:textId="77777777" w:rsidR="00BB51E0" w:rsidRDefault="00BB51E0">
      <w:pPr>
        <w:pStyle w:val="NormalWeb"/>
        <w:ind w:left="360"/>
        <w:rPr>
          <w:rFonts w:ascii="Arial" w:hAnsi="Arial"/>
          <w:color w:val="000000"/>
          <w:sz w:val="20"/>
        </w:rPr>
      </w:pPr>
      <w:r>
        <w:rPr>
          <w:rFonts w:ascii="Arial" w:hAnsi="Arial"/>
          <w:color w:val="000000"/>
          <w:sz w:val="20"/>
        </w:rPr>
        <w:t>_________________________________________________________________________</w:t>
      </w:r>
    </w:p>
    <w:p w14:paraId="16FD3D6B" w14:textId="77777777" w:rsidR="00BB51E0" w:rsidRDefault="00BB51E0">
      <w:pPr>
        <w:pStyle w:val="NormalWeb"/>
        <w:ind w:left="360"/>
        <w:rPr>
          <w:rFonts w:ascii="Arial" w:hAnsi="Arial"/>
          <w:color w:val="000000"/>
          <w:sz w:val="20"/>
        </w:rPr>
      </w:pPr>
      <w:r>
        <w:rPr>
          <w:rFonts w:ascii="Arial" w:hAnsi="Arial"/>
          <w:color w:val="000000"/>
          <w:sz w:val="20"/>
        </w:rPr>
        <w:t>_________________________________________________________________________</w:t>
      </w:r>
    </w:p>
    <w:p w14:paraId="0C29F41C" w14:textId="77777777" w:rsidR="00BB51E0" w:rsidRDefault="00BB51E0">
      <w:pPr>
        <w:pStyle w:val="NormalWeb"/>
        <w:ind w:left="360"/>
        <w:rPr>
          <w:rFonts w:ascii="Arial" w:hAnsi="Arial"/>
          <w:color w:val="000000"/>
          <w:sz w:val="20"/>
        </w:rPr>
      </w:pPr>
      <w:r>
        <w:rPr>
          <w:rFonts w:ascii="Arial" w:hAnsi="Arial"/>
          <w:color w:val="000000"/>
          <w:sz w:val="20"/>
        </w:rPr>
        <w:t>_________________________________________________________________________</w:t>
      </w:r>
    </w:p>
    <w:p w14:paraId="40869F87" w14:textId="77777777" w:rsidR="00BB51E0" w:rsidRDefault="00BB51E0">
      <w:pPr>
        <w:pStyle w:val="NormalWeb"/>
        <w:ind w:left="360"/>
        <w:rPr>
          <w:rFonts w:ascii="Arial" w:hAnsi="Arial"/>
          <w:color w:val="000000"/>
          <w:sz w:val="20"/>
        </w:rPr>
      </w:pPr>
      <w:r>
        <w:rPr>
          <w:rFonts w:ascii="Arial" w:hAnsi="Arial"/>
          <w:color w:val="000000"/>
          <w:sz w:val="20"/>
        </w:rPr>
        <w:t>_________________________________________________________________________</w:t>
      </w:r>
    </w:p>
    <w:p w14:paraId="07A2D138" w14:textId="77777777" w:rsidR="00BB51E0" w:rsidRDefault="00BB51E0">
      <w:pPr>
        <w:pStyle w:val="NormalWeb"/>
        <w:ind w:left="360"/>
        <w:rPr>
          <w:rFonts w:ascii="Arial" w:hAnsi="Arial"/>
          <w:color w:val="000000"/>
          <w:sz w:val="20"/>
        </w:rPr>
      </w:pPr>
      <w:r>
        <w:rPr>
          <w:rFonts w:ascii="Arial" w:hAnsi="Arial"/>
          <w:color w:val="000000"/>
          <w:sz w:val="20"/>
        </w:rPr>
        <w:t>_________________________________________________________________________</w:t>
      </w:r>
    </w:p>
    <w:p w14:paraId="0C40F649" w14:textId="77777777" w:rsidR="00BB51E0" w:rsidRDefault="00BB51E0">
      <w:pPr>
        <w:pStyle w:val="Heading1"/>
        <w:ind w:left="0"/>
        <w:rPr>
          <w:rFonts w:ascii="Arial" w:hAnsi="Arial"/>
          <w:b w:val="0"/>
          <w:color w:val="000000"/>
          <w:sz w:val="20"/>
        </w:rPr>
      </w:pPr>
      <w:r>
        <w:rPr>
          <w:rFonts w:ascii="Arial" w:hAnsi="Arial"/>
          <w:color w:val="000000"/>
          <w:sz w:val="20"/>
        </w:rPr>
        <w:t xml:space="preserve">       </w:t>
      </w:r>
      <w:r>
        <w:rPr>
          <w:rFonts w:ascii="Arial" w:hAnsi="Arial"/>
          <w:b w:val="0"/>
          <w:color w:val="000000"/>
          <w:sz w:val="20"/>
        </w:rPr>
        <w:t>_________________________________________________________________________</w:t>
      </w:r>
    </w:p>
    <w:p w14:paraId="3335170D" w14:textId="32818C58" w:rsidR="00BB51E0" w:rsidRDefault="00BB51E0">
      <w:pPr>
        <w:pStyle w:val="Heading1"/>
      </w:pPr>
    </w:p>
    <w:p w14:paraId="0D1075A8" w14:textId="5CD61C8C" w:rsidR="006B1855" w:rsidRDefault="006B1855" w:rsidP="006B1855">
      <w:pPr>
        <w:pStyle w:val="NormalWeb"/>
        <w:ind w:left="360"/>
        <w:rPr>
          <w:rFonts w:ascii="Arial" w:hAnsi="Arial"/>
          <w:color w:val="000000"/>
          <w:sz w:val="20"/>
        </w:rPr>
      </w:pPr>
      <w:r>
        <w:rPr>
          <w:rFonts w:ascii="Arial" w:hAnsi="Arial"/>
          <w:color w:val="000000"/>
          <w:sz w:val="20"/>
        </w:rPr>
        <w:t>What do you like to do to stay fit</w:t>
      </w:r>
      <w:r>
        <w:rPr>
          <w:rFonts w:ascii="Arial" w:hAnsi="Arial"/>
          <w:color w:val="000000"/>
          <w:sz w:val="20"/>
        </w:rPr>
        <w:t xml:space="preserve">? </w:t>
      </w:r>
    </w:p>
    <w:p w14:paraId="4B7E621B" w14:textId="77777777" w:rsidR="006B1855" w:rsidRDefault="006B1855" w:rsidP="006B1855">
      <w:pPr>
        <w:pStyle w:val="NormalWeb"/>
        <w:ind w:left="360"/>
        <w:rPr>
          <w:rFonts w:ascii="Arial" w:hAnsi="Arial"/>
          <w:color w:val="000000"/>
          <w:sz w:val="20"/>
        </w:rPr>
      </w:pPr>
      <w:r>
        <w:rPr>
          <w:rFonts w:ascii="Arial" w:hAnsi="Arial"/>
          <w:color w:val="000000"/>
          <w:sz w:val="20"/>
        </w:rPr>
        <w:t>_________________________________________________________________________</w:t>
      </w:r>
    </w:p>
    <w:p w14:paraId="4A8688DD" w14:textId="77777777" w:rsidR="006B1855" w:rsidRDefault="006B1855" w:rsidP="006B1855">
      <w:pPr>
        <w:pStyle w:val="NormalWeb"/>
        <w:ind w:left="360"/>
        <w:rPr>
          <w:rFonts w:ascii="Arial" w:hAnsi="Arial"/>
          <w:color w:val="000000"/>
          <w:sz w:val="20"/>
        </w:rPr>
      </w:pPr>
      <w:r>
        <w:rPr>
          <w:rFonts w:ascii="Arial" w:hAnsi="Arial"/>
          <w:color w:val="000000"/>
          <w:sz w:val="20"/>
        </w:rPr>
        <w:t>_________________________________________________________________________</w:t>
      </w:r>
    </w:p>
    <w:p w14:paraId="77B6868E" w14:textId="11BABE1B" w:rsidR="00BB51E0" w:rsidRDefault="006B1855" w:rsidP="006B1855">
      <w:pPr>
        <w:pStyle w:val="NormalWeb"/>
        <w:ind w:left="360"/>
      </w:pPr>
      <w:r>
        <w:rPr>
          <w:rFonts w:ascii="Arial" w:hAnsi="Arial"/>
          <w:color w:val="000000"/>
          <w:sz w:val="20"/>
        </w:rPr>
        <w:t>_________________________________________________________________________</w:t>
      </w:r>
    </w:p>
    <w:p w14:paraId="3054EF92" w14:textId="77777777" w:rsidR="00BB51E0" w:rsidRDefault="00BB51E0">
      <w:pPr>
        <w:pStyle w:val="Heading1"/>
      </w:pPr>
    </w:p>
    <w:p w14:paraId="457782CA" w14:textId="77777777" w:rsidR="00BB51E0" w:rsidRDefault="00BB51E0">
      <w:pPr>
        <w:pStyle w:val="Heading1"/>
        <w:ind w:left="0"/>
      </w:pPr>
    </w:p>
    <w:p w14:paraId="14E1558E" w14:textId="77777777" w:rsidR="00BB51E0" w:rsidRDefault="00BB51E0"/>
    <w:p w14:paraId="239BD7B8" w14:textId="77777777" w:rsidR="00BB51E0" w:rsidRDefault="00BB51E0"/>
    <w:p w14:paraId="2CAF6AFD" w14:textId="77777777" w:rsidR="00BB51E0" w:rsidRDefault="00BB51E0"/>
    <w:p w14:paraId="60A827C7" w14:textId="45F88CCC" w:rsidR="00BB51E0" w:rsidRDefault="00231B44">
      <w:pPr>
        <w:pStyle w:val="Heading1"/>
      </w:pPr>
      <w:r>
        <w:drawing>
          <wp:anchor distT="0" distB="0" distL="114300" distR="114300" simplePos="0" relativeHeight="251658240" behindDoc="0" locked="0" layoutInCell="1" allowOverlap="1" wp14:anchorId="50F31692" wp14:editId="745CC49A">
            <wp:simplePos x="0" y="0"/>
            <wp:positionH relativeFrom="column">
              <wp:posOffset>3873500</wp:posOffset>
            </wp:positionH>
            <wp:positionV relativeFrom="paragraph">
              <wp:posOffset>-469900</wp:posOffset>
            </wp:positionV>
            <wp:extent cx="2727586" cy="1128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_Logo_Hartford_Color.png"/>
                    <pic:cNvPicPr/>
                  </pic:nvPicPr>
                  <pic:blipFill>
                    <a:blip r:embed="rId5"/>
                    <a:stretch>
                      <a:fillRect/>
                    </a:stretch>
                  </pic:blipFill>
                  <pic:spPr>
                    <a:xfrm>
                      <a:off x="0" y="0"/>
                      <a:ext cx="2727586" cy="1128160"/>
                    </a:xfrm>
                    <a:prstGeom prst="rect">
                      <a:avLst/>
                    </a:prstGeom>
                  </pic:spPr>
                </pic:pic>
              </a:graphicData>
            </a:graphic>
            <wp14:sizeRelH relativeFrom="page">
              <wp14:pctWidth>0</wp14:pctWidth>
            </wp14:sizeRelH>
            <wp14:sizeRelV relativeFrom="page">
              <wp14:pctHeight>0</wp14:pctHeight>
            </wp14:sizeRelV>
          </wp:anchor>
        </w:drawing>
      </w:r>
      <w:r>
        <w:t>EMPLOYMENT APPLICATION</w:t>
      </w:r>
    </w:p>
    <w:p w14:paraId="71AC9C5B" w14:textId="77777777" w:rsidR="00BB51E0" w:rsidRDefault="00BB51E0"/>
    <w:p w14:paraId="05F7473F" w14:textId="77777777" w:rsidR="00BB51E0" w:rsidRDefault="00BB51E0"/>
    <w:p w14:paraId="7A74FCD9" w14:textId="77777777" w:rsidR="00BB51E0" w:rsidRDefault="00BB51E0"/>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720"/>
        <w:gridCol w:w="27"/>
        <w:gridCol w:w="333"/>
        <w:gridCol w:w="161"/>
        <w:gridCol w:w="180"/>
        <w:gridCol w:w="196"/>
        <w:gridCol w:w="233"/>
        <w:gridCol w:w="670"/>
        <w:gridCol w:w="717"/>
        <w:gridCol w:w="103"/>
        <w:gridCol w:w="710"/>
        <w:gridCol w:w="180"/>
        <w:gridCol w:w="630"/>
        <w:gridCol w:w="519"/>
        <w:gridCol w:w="201"/>
        <w:gridCol w:w="90"/>
        <w:gridCol w:w="360"/>
        <w:gridCol w:w="25"/>
        <w:gridCol w:w="425"/>
        <w:gridCol w:w="227"/>
        <w:gridCol w:w="346"/>
        <w:gridCol w:w="519"/>
        <w:gridCol w:w="438"/>
        <w:gridCol w:w="270"/>
        <w:gridCol w:w="270"/>
        <w:gridCol w:w="630"/>
        <w:gridCol w:w="900"/>
      </w:tblGrid>
      <w:tr w:rsidR="00BB51E0" w14:paraId="41419A5D" w14:textId="77777777">
        <w:trPr>
          <w:trHeight w:hRule="exact" w:val="288"/>
          <w:jc w:val="center"/>
        </w:trPr>
        <w:tc>
          <w:tcPr>
            <w:tcW w:w="10080" w:type="dxa"/>
            <w:gridSpan w:val="27"/>
            <w:tcBorders>
              <w:top w:val="single" w:sz="4" w:space="0" w:color="C0C0C0"/>
              <w:left w:val="single" w:sz="4" w:space="0" w:color="C0C0C0"/>
              <w:bottom w:val="single" w:sz="4" w:space="0" w:color="C0C0C0"/>
              <w:right w:val="single" w:sz="4" w:space="0" w:color="C0C0C0"/>
            </w:tcBorders>
            <w:shd w:val="clear" w:color="auto" w:fill="E6E6E6"/>
            <w:vAlign w:val="center"/>
          </w:tcPr>
          <w:p w14:paraId="7514FD2D" w14:textId="77777777" w:rsidR="00BB51E0" w:rsidRDefault="00BB51E0">
            <w:pPr>
              <w:pStyle w:val="Heading2"/>
            </w:pPr>
            <w:r>
              <w:t>Applicant Information</w:t>
            </w:r>
          </w:p>
        </w:tc>
      </w:tr>
      <w:tr w:rsidR="00BB51E0" w14:paraId="428E83D8" w14:textId="77777777">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14:paraId="0CCBB4BC" w14:textId="77777777" w:rsidR="00BB51E0" w:rsidRDefault="00BB51E0">
            <w:r>
              <w:t>Last Name</w:t>
            </w:r>
          </w:p>
        </w:tc>
        <w:tc>
          <w:tcPr>
            <w:tcW w:w="3150" w:type="dxa"/>
            <w:gridSpan w:val="9"/>
            <w:tcBorders>
              <w:top w:val="single" w:sz="4" w:space="0" w:color="C0C0C0"/>
              <w:bottom w:val="single" w:sz="4" w:space="0" w:color="C0C0C0"/>
              <w:right w:val="single" w:sz="4" w:space="0" w:color="C0C0C0"/>
            </w:tcBorders>
            <w:vAlign w:val="center"/>
          </w:tcPr>
          <w:p w14:paraId="7DE146B1" w14:textId="77777777" w:rsidR="00BB51E0" w:rsidRDefault="00BB51E0"/>
        </w:tc>
        <w:tc>
          <w:tcPr>
            <w:tcW w:w="630" w:type="dxa"/>
            <w:tcBorders>
              <w:top w:val="single" w:sz="4" w:space="0" w:color="C0C0C0"/>
              <w:left w:val="single" w:sz="4" w:space="0" w:color="C0C0C0"/>
              <w:bottom w:val="single" w:sz="4" w:space="0" w:color="C0C0C0"/>
            </w:tcBorders>
            <w:vAlign w:val="center"/>
          </w:tcPr>
          <w:p w14:paraId="4661EF8F" w14:textId="77777777" w:rsidR="00BB51E0" w:rsidRDefault="00BB51E0">
            <w:r>
              <w:t>First</w:t>
            </w:r>
          </w:p>
        </w:tc>
        <w:tc>
          <w:tcPr>
            <w:tcW w:w="2193" w:type="dxa"/>
            <w:gridSpan w:val="8"/>
            <w:tcBorders>
              <w:top w:val="single" w:sz="4" w:space="0" w:color="C0C0C0"/>
              <w:bottom w:val="single" w:sz="4" w:space="0" w:color="C0C0C0"/>
              <w:right w:val="single" w:sz="4" w:space="0" w:color="C0C0C0"/>
            </w:tcBorders>
            <w:vAlign w:val="center"/>
          </w:tcPr>
          <w:p w14:paraId="36301325" w14:textId="77777777" w:rsidR="00BB51E0" w:rsidRDefault="00BB51E0"/>
        </w:tc>
        <w:tc>
          <w:tcPr>
            <w:tcW w:w="957" w:type="dxa"/>
            <w:gridSpan w:val="2"/>
            <w:tcBorders>
              <w:top w:val="single" w:sz="4" w:space="0" w:color="C0C0C0"/>
              <w:left w:val="single" w:sz="4" w:space="0" w:color="C0C0C0"/>
              <w:bottom w:val="single" w:sz="4" w:space="0" w:color="C0C0C0"/>
              <w:right w:val="single" w:sz="4" w:space="0" w:color="C0C0C0"/>
            </w:tcBorders>
            <w:vAlign w:val="center"/>
          </w:tcPr>
          <w:p w14:paraId="6D5B563E" w14:textId="77777777" w:rsidR="00BB51E0" w:rsidRDefault="00BB51E0">
            <w:r>
              <w:t>M.I.</w:t>
            </w:r>
          </w:p>
        </w:tc>
        <w:tc>
          <w:tcPr>
            <w:tcW w:w="540" w:type="dxa"/>
            <w:gridSpan w:val="2"/>
            <w:tcBorders>
              <w:top w:val="single" w:sz="4" w:space="0" w:color="C0C0C0"/>
              <w:left w:val="single" w:sz="4" w:space="0" w:color="C0C0C0"/>
              <w:bottom w:val="single" w:sz="4" w:space="0" w:color="C0C0C0"/>
            </w:tcBorders>
            <w:vAlign w:val="center"/>
          </w:tcPr>
          <w:p w14:paraId="640886A0" w14:textId="77777777" w:rsidR="00BB51E0" w:rsidRDefault="00BB51E0">
            <w:r>
              <w:t>Date</w:t>
            </w:r>
          </w:p>
        </w:tc>
        <w:tc>
          <w:tcPr>
            <w:tcW w:w="1530" w:type="dxa"/>
            <w:gridSpan w:val="2"/>
            <w:tcBorders>
              <w:top w:val="single" w:sz="4" w:space="0" w:color="C0C0C0"/>
              <w:bottom w:val="single" w:sz="4" w:space="0" w:color="C0C0C0"/>
              <w:right w:val="single" w:sz="4" w:space="0" w:color="C0C0C0"/>
            </w:tcBorders>
            <w:vAlign w:val="center"/>
          </w:tcPr>
          <w:p w14:paraId="36219CF0" w14:textId="77777777" w:rsidR="00BB51E0" w:rsidRDefault="00BB51E0"/>
        </w:tc>
      </w:tr>
      <w:tr w:rsidR="00BB51E0" w14:paraId="1D32A0FA" w14:textId="77777777">
        <w:trPr>
          <w:trHeight w:hRule="exact" w:val="403"/>
          <w:jc w:val="center"/>
        </w:trPr>
        <w:tc>
          <w:tcPr>
            <w:tcW w:w="1241" w:type="dxa"/>
            <w:gridSpan w:val="4"/>
            <w:tcBorders>
              <w:top w:val="single" w:sz="4" w:space="0" w:color="C0C0C0"/>
              <w:left w:val="single" w:sz="4" w:space="0" w:color="C0C0C0"/>
              <w:bottom w:val="single" w:sz="4" w:space="0" w:color="C0C0C0"/>
            </w:tcBorders>
            <w:vAlign w:val="center"/>
          </w:tcPr>
          <w:p w14:paraId="7064DB72" w14:textId="77777777" w:rsidR="00BB51E0" w:rsidRDefault="00BB51E0">
            <w:r>
              <w:t>Street Address</w:t>
            </w:r>
          </w:p>
        </w:tc>
        <w:tc>
          <w:tcPr>
            <w:tcW w:w="5812" w:type="dxa"/>
            <w:gridSpan w:val="17"/>
            <w:tcBorders>
              <w:top w:val="single" w:sz="4" w:space="0" w:color="C0C0C0"/>
              <w:bottom w:val="single" w:sz="4" w:space="0" w:color="C0C0C0"/>
              <w:right w:val="single" w:sz="4" w:space="0" w:color="C0C0C0"/>
            </w:tcBorders>
            <w:vAlign w:val="center"/>
          </w:tcPr>
          <w:p w14:paraId="6843866B" w14:textId="77777777" w:rsidR="00BB51E0" w:rsidRDefault="00BB51E0"/>
        </w:tc>
        <w:tc>
          <w:tcPr>
            <w:tcW w:w="1497" w:type="dxa"/>
            <w:gridSpan w:val="4"/>
            <w:tcBorders>
              <w:top w:val="single" w:sz="4" w:space="0" w:color="C0C0C0"/>
              <w:left w:val="single" w:sz="4" w:space="0" w:color="C0C0C0"/>
              <w:bottom w:val="single" w:sz="4" w:space="0" w:color="C0C0C0"/>
            </w:tcBorders>
            <w:vAlign w:val="center"/>
          </w:tcPr>
          <w:p w14:paraId="0188A731" w14:textId="77777777" w:rsidR="00BB51E0" w:rsidRDefault="00BB51E0">
            <w:r>
              <w:t>Apartment/Unit #</w:t>
            </w:r>
          </w:p>
        </w:tc>
        <w:tc>
          <w:tcPr>
            <w:tcW w:w="1530" w:type="dxa"/>
            <w:gridSpan w:val="2"/>
            <w:tcBorders>
              <w:top w:val="single" w:sz="4" w:space="0" w:color="C0C0C0"/>
              <w:bottom w:val="single" w:sz="4" w:space="0" w:color="C0C0C0"/>
              <w:right w:val="single" w:sz="4" w:space="0" w:color="C0C0C0"/>
            </w:tcBorders>
            <w:vAlign w:val="center"/>
          </w:tcPr>
          <w:p w14:paraId="7282C0FD" w14:textId="77777777" w:rsidR="00BB51E0" w:rsidRDefault="00BB51E0"/>
        </w:tc>
      </w:tr>
      <w:tr w:rsidR="00BB51E0" w14:paraId="552F041B" w14:textId="77777777">
        <w:trPr>
          <w:trHeight w:hRule="exact" w:val="403"/>
          <w:jc w:val="center"/>
        </w:trPr>
        <w:tc>
          <w:tcPr>
            <w:tcW w:w="720" w:type="dxa"/>
            <w:tcBorders>
              <w:top w:val="single" w:sz="4" w:space="0" w:color="C0C0C0"/>
              <w:left w:val="single" w:sz="4" w:space="0" w:color="C0C0C0"/>
              <w:bottom w:val="single" w:sz="4" w:space="0" w:color="C0C0C0"/>
            </w:tcBorders>
            <w:vAlign w:val="center"/>
          </w:tcPr>
          <w:p w14:paraId="3A564799" w14:textId="77777777" w:rsidR="00BB51E0" w:rsidRDefault="00BB51E0">
            <w:r>
              <w:t>City</w:t>
            </w:r>
          </w:p>
        </w:tc>
        <w:tc>
          <w:tcPr>
            <w:tcW w:w="3510" w:type="dxa"/>
            <w:gridSpan w:val="11"/>
            <w:tcBorders>
              <w:top w:val="single" w:sz="4" w:space="0" w:color="C0C0C0"/>
              <w:bottom w:val="single" w:sz="4" w:space="0" w:color="C0C0C0"/>
              <w:right w:val="single" w:sz="4" w:space="0" w:color="C0C0C0"/>
            </w:tcBorders>
            <w:vAlign w:val="center"/>
          </w:tcPr>
          <w:p w14:paraId="1B059BF1" w14:textId="77777777" w:rsidR="00BB51E0" w:rsidRDefault="00BB51E0"/>
        </w:tc>
        <w:tc>
          <w:tcPr>
            <w:tcW w:w="630" w:type="dxa"/>
            <w:tcBorders>
              <w:top w:val="single" w:sz="4" w:space="0" w:color="C0C0C0"/>
              <w:left w:val="single" w:sz="4" w:space="0" w:color="C0C0C0"/>
              <w:bottom w:val="single" w:sz="4" w:space="0" w:color="C0C0C0"/>
            </w:tcBorders>
            <w:vAlign w:val="center"/>
          </w:tcPr>
          <w:p w14:paraId="413C1A7B" w14:textId="77777777" w:rsidR="00BB51E0" w:rsidRDefault="00BB51E0">
            <w:r>
              <w:t>State</w:t>
            </w:r>
          </w:p>
        </w:tc>
        <w:tc>
          <w:tcPr>
            <w:tcW w:w="2193" w:type="dxa"/>
            <w:gridSpan w:val="8"/>
            <w:tcBorders>
              <w:top w:val="single" w:sz="4" w:space="0" w:color="C0C0C0"/>
              <w:bottom w:val="single" w:sz="4" w:space="0" w:color="C0C0C0"/>
              <w:right w:val="single" w:sz="4" w:space="0" w:color="C0C0C0"/>
            </w:tcBorders>
            <w:vAlign w:val="center"/>
          </w:tcPr>
          <w:p w14:paraId="39D0C7C9" w14:textId="77777777" w:rsidR="00BB51E0" w:rsidRDefault="00BB51E0"/>
        </w:tc>
        <w:tc>
          <w:tcPr>
            <w:tcW w:w="519" w:type="dxa"/>
            <w:tcBorders>
              <w:top w:val="single" w:sz="4" w:space="0" w:color="C0C0C0"/>
              <w:left w:val="single" w:sz="4" w:space="0" w:color="C0C0C0"/>
              <w:bottom w:val="single" w:sz="4" w:space="0" w:color="C0C0C0"/>
            </w:tcBorders>
            <w:vAlign w:val="center"/>
          </w:tcPr>
          <w:p w14:paraId="198D4177" w14:textId="77777777" w:rsidR="00BB51E0" w:rsidRDefault="00BB51E0">
            <w:r>
              <w:t>ZIP</w:t>
            </w:r>
          </w:p>
        </w:tc>
        <w:tc>
          <w:tcPr>
            <w:tcW w:w="2508" w:type="dxa"/>
            <w:gridSpan w:val="5"/>
            <w:tcBorders>
              <w:top w:val="single" w:sz="4" w:space="0" w:color="C0C0C0"/>
              <w:bottom w:val="single" w:sz="4" w:space="0" w:color="C0C0C0"/>
              <w:right w:val="single" w:sz="4" w:space="0" w:color="C0C0C0"/>
            </w:tcBorders>
            <w:vAlign w:val="center"/>
          </w:tcPr>
          <w:p w14:paraId="5B1524BB" w14:textId="77777777" w:rsidR="00BB51E0" w:rsidRDefault="00BB51E0"/>
        </w:tc>
      </w:tr>
      <w:tr w:rsidR="00BB51E0" w14:paraId="528204EA" w14:textId="77777777">
        <w:trPr>
          <w:trHeight w:hRule="exact" w:val="403"/>
          <w:jc w:val="center"/>
        </w:trPr>
        <w:tc>
          <w:tcPr>
            <w:tcW w:w="720" w:type="dxa"/>
            <w:tcBorders>
              <w:top w:val="single" w:sz="4" w:space="0" w:color="C0C0C0"/>
              <w:left w:val="single" w:sz="4" w:space="0" w:color="C0C0C0"/>
              <w:bottom w:val="single" w:sz="4" w:space="0" w:color="C0C0C0"/>
            </w:tcBorders>
            <w:vAlign w:val="center"/>
          </w:tcPr>
          <w:p w14:paraId="07BD686A" w14:textId="77777777" w:rsidR="00BB51E0" w:rsidRDefault="00BB51E0">
            <w:r>
              <w:t>Phone</w:t>
            </w:r>
          </w:p>
        </w:tc>
        <w:tc>
          <w:tcPr>
            <w:tcW w:w="3510" w:type="dxa"/>
            <w:gridSpan w:val="11"/>
            <w:tcBorders>
              <w:top w:val="single" w:sz="4" w:space="0" w:color="C0C0C0"/>
              <w:bottom w:val="single" w:sz="4" w:space="0" w:color="C0C0C0"/>
              <w:right w:val="single" w:sz="4" w:space="0" w:color="C0C0C0"/>
            </w:tcBorders>
            <w:vAlign w:val="center"/>
          </w:tcPr>
          <w:p w14:paraId="085B4D81" w14:textId="77777777" w:rsidR="00BB51E0" w:rsidRDefault="00BB51E0"/>
        </w:tc>
        <w:tc>
          <w:tcPr>
            <w:tcW w:w="1350" w:type="dxa"/>
            <w:gridSpan w:val="3"/>
            <w:tcBorders>
              <w:top w:val="single" w:sz="4" w:space="0" w:color="C0C0C0"/>
              <w:left w:val="single" w:sz="4" w:space="0" w:color="C0C0C0"/>
              <w:bottom w:val="single" w:sz="4" w:space="0" w:color="C0C0C0"/>
            </w:tcBorders>
            <w:vAlign w:val="center"/>
          </w:tcPr>
          <w:p w14:paraId="31B8FAAC" w14:textId="77777777" w:rsidR="00BB51E0" w:rsidRDefault="00BB51E0">
            <w:r>
              <w:t>E-mail Address</w:t>
            </w:r>
          </w:p>
        </w:tc>
        <w:tc>
          <w:tcPr>
            <w:tcW w:w="4500" w:type="dxa"/>
            <w:gridSpan w:val="12"/>
            <w:tcBorders>
              <w:top w:val="single" w:sz="4" w:space="0" w:color="C0C0C0"/>
              <w:bottom w:val="single" w:sz="4" w:space="0" w:color="C0C0C0"/>
              <w:right w:val="single" w:sz="4" w:space="0" w:color="C0C0C0"/>
            </w:tcBorders>
            <w:vAlign w:val="center"/>
          </w:tcPr>
          <w:p w14:paraId="207563CA" w14:textId="77777777" w:rsidR="00BB51E0" w:rsidRDefault="00BB51E0"/>
        </w:tc>
      </w:tr>
      <w:tr w:rsidR="00E837ED" w14:paraId="54792022" w14:textId="77777777" w:rsidTr="005A231E">
        <w:trPr>
          <w:trHeight w:hRule="exact" w:val="403"/>
          <w:jc w:val="center"/>
        </w:trPr>
        <w:tc>
          <w:tcPr>
            <w:tcW w:w="1241" w:type="dxa"/>
            <w:gridSpan w:val="4"/>
            <w:tcBorders>
              <w:top w:val="single" w:sz="4" w:space="0" w:color="C0C0C0"/>
              <w:left w:val="single" w:sz="4" w:space="0" w:color="C0C0C0"/>
              <w:bottom w:val="single" w:sz="4" w:space="0" w:color="C0C0C0"/>
            </w:tcBorders>
            <w:vAlign w:val="center"/>
          </w:tcPr>
          <w:p w14:paraId="61035840" w14:textId="77777777" w:rsidR="00E837ED" w:rsidRDefault="00E837ED">
            <w:r>
              <w:t>Date Available</w:t>
            </w:r>
          </w:p>
        </w:tc>
        <w:tc>
          <w:tcPr>
            <w:tcW w:w="2099" w:type="dxa"/>
            <w:gridSpan w:val="6"/>
            <w:tcBorders>
              <w:top w:val="single" w:sz="4" w:space="0" w:color="C0C0C0"/>
              <w:bottom w:val="single" w:sz="4" w:space="0" w:color="C0C0C0"/>
              <w:right w:val="single" w:sz="4" w:space="0" w:color="C0C0C0"/>
            </w:tcBorders>
            <w:vAlign w:val="center"/>
          </w:tcPr>
          <w:p w14:paraId="585D87E2" w14:textId="77777777" w:rsidR="00E837ED" w:rsidRDefault="00E837ED"/>
        </w:tc>
        <w:tc>
          <w:tcPr>
            <w:tcW w:w="3367" w:type="dxa"/>
            <w:gridSpan w:val="10"/>
            <w:tcBorders>
              <w:top w:val="single" w:sz="4" w:space="0" w:color="C0C0C0"/>
              <w:left w:val="single" w:sz="4" w:space="0" w:color="C0C0C0"/>
              <w:bottom w:val="single" w:sz="4" w:space="0" w:color="C0C0C0"/>
              <w:right w:val="single" w:sz="4" w:space="0" w:color="C0C0C0"/>
            </w:tcBorders>
            <w:vAlign w:val="center"/>
          </w:tcPr>
          <w:p w14:paraId="1732D3E1" w14:textId="77777777" w:rsidR="00E837ED" w:rsidRDefault="00E837ED">
            <w:r>
              <w:t>Available Weekends &amp; Holidays?</w:t>
            </w:r>
          </w:p>
        </w:tc>
        <w:tc>
          <w:tcPr>
            <w:tcW w:w="1303" w:type="dxa"/>
            <w:gridSpan w:val="3"/>
            <w:tcBorders>
              <w:top w:val="single" w:sz="4" w:space="0" w:color="C0C0C0"/>
              <w:left w:val="single" w:sz="4" w:space="0" w:color="C0C0C0"/>
              <w:bottom w:val="single" w:sz="4" w:space="0" w:color="C0C0C0"/>
            </w:tcBorders>
            <w:vAlign w:val="center"/>
          </w:tcPr>
          <w:p w14:paraId="13F70BFF" w14:textId="77777777" w:rsidR="00E837ED" w:rsidRDefault="00E837ED">
            <w:r>
              <w:t>Desired Salary</w:t>
            </w:r>
          </w:p>
        </w:tc>
        <w:tc>
          <w:tcPr>
            <w:tcW w:w="2070" w:type="dxa"/>
            <w:gridSpan w:val="4"/>
            <w:tcBorders>
              <w:top w:val="single" w:sz="4" w:space="0" w:color="C0C0C0"/>
              <w:bottom w:val="single" w:sz="4" w:space="0" w:color="C0C0C0"/>
              <w:right w:val="single" w:sz="4" w:space="0" w:color="C0C0C0"/>
            </w:tcBorders>
            <w:vAlign w:val="center"/>
          </w:tcPr>
          <w:p w14:paraId="07940464" w14:textId="77777777" w:rsidR="00E837ED" w:rsidRDefault="00E837ED"/>
        </w:tc>
      </w:tr>
      <w:tr w:rsidR="00BB51E0" w14:paraId="29B284B1" w14:textId="77777777">
        <w:trPr>
          <w:trHeight w:hRule="exact" w:val="403"/>
          <w:jc w:val="center"/>
        </w:trPr>
        <w:tc>
          <w:tcPr>
            <w:tcW w:w="1617" w:type="dxa"/>
            <w:gridSpan w:val="6"/>
            <w:tcBorders>
              <w:top w:val="single" w:sz="4" w:space="0" w:color="C0C0C0"/>
              <w:left w:val="single" w:sz="4" w:space="0" w:color="C0C0C0"/>
              <w:bottom w:val="single" w:sz="4" w:space="0" w:color="C0C0C0"/>
            </w:tcBorders>
            <w:vAlign w:val="center"/>
          </w:tcPr>
          <w:p w14:paraId="45D28DD8" w14:textId="77777777" w:rsidR="00BB51E0" w:rsidRDefault="00BB51E0">
            <w:r>
              <w:t>Position Applied for</w:t>
            </w:r>
          </w:p>
        </w:tc>
        <w:tc>
          <w:tcPr>
            <w:tcW w:w="8463" w:type="dxa"/>
            <w:gridSpan w:val="21"/>
            <w:tcBorders>
              <w:top w:val="single" w:sz="4" w:space="0" w:color="C0C0C0"/>
              <w:bottom w:val="single" w:sz="4" w:space="0" w:color="C0C0C0"/>
              <w:right w:val="single" w:sz="4" w:space="0" w:color="C0C0C0"/>
            </w:tcBorders>
            <w:vAlign w:val="center"/>
          </w:tcPr>
          <w:p w14:paraId="39987AF9" w14:textId="77777777" w:rsidR="00BB51E0" w:rsidRDefault="00BB51E0"/>
        </w:tc>
      </w:tr>
      <w:tr w:rsidR="00BB51E0" w14:paraId="02CB7B1B" w14:textId="77777777">
        <w:trPr>
          <w:trHeight w:hRule="exact" w:val="403"/>
          <w:jc w:val="center"/>
        </w:trPr>
        <w:tc>
          <w:tcPr>
            <w:tcW w:w="3237" w:type="dxa"/>
            <w:gridSpan w:val="9"/>
            <w:tcBorders>
              <w:top w:val="single" w:sz="4" w:space="0" w:color="C0C0C0"/>
              <w:left w:val="single" w:sz="4" w:space="0" w:color="C0C0C0"/>
              <w:bottom w:val="single" w:sz="4" w:space="0" w:color="C0C0C0"/>
            </w:tcBorders>
            <w:vAlign w:val="center"/>
          </w:tcPr>
          <w:p w14:paraId="409932CC" w14:textId="77777777" w:rsidR="00BB51E0" w:rsidRDefault="00BB51E0">
            <w:r>
              <w:t>Are you a citizen of the United States?</w:t>
            </w:r>
          </w:p>
        </w:tc>
        <w:tc>
          <w:tcPr>
            <w:tcW w:w="813" w:type="dxa"/>
            <w:gridSpan w:val="2"/>
            <w:tcBorders>
              <w:top w:val="single" w:sz="4" w:space="0" w:color="C0C0C0"/>
              <w:bottom w:val="single" w:sz="4" w:space="0" w:color="C0C0C0"/>
            </w:tcBorders>
            <w:vAlign w:val="center"/>
          </w:tcPr>
          <w:p w14:paraId="503E944D" w14:textId="77777777" w:rsidR="00BB51E0" w:rsidRDefault="00BB51E0">
            <w:r>
              <w:t xml:space="preserve">YES  </w:t>
            </w:r>
            <w:r>
              <w:rPr>
                <w:rStyle w:val="CheckBoxChar"/>
              </w:rPr>
              <w:fldChar w:fldCharType="begin">
                <w:ffData>
                  <w:name w:val="Check3"/>
                  <w:enabled/>
                  <w:calcOnExit w:val="0"/>
                  <w:checkBox>
                    <w:sizeAuto/>
                    <w:default w:val="0"/>
                  </w:checkBox>
                </w:ffData>
              </w:fldChar>
            </w:r>
            <w:r>
              <w:rPr>
                <w:rStyle w:val="CheckBoxChar"/>
              </w:rPr>
              <w:instrText xml:space="preserve"> FORMCHECKBOX </w:instrText>
            </w:r>
            <w:r w:rsidR="006B1855">
              <w:rPr>
                <w:rStyle w:val="CheckBoxChar"/>
              </w:rPr>
            </w:r>
            <w:r w:rsidR="006B1855">
              <w:rPr>
                <w:rStyle w:val="CheckBoxChar"/>
              </w:rPr>
              <w:fldChar w:fldCharType="separate"/>
            </w:r>
            <w:r>
              <w:rPr>
                <w:rStyle w:val="CheckBoxChar"/>
              </w:rPr>
              <w:fldChar w:fldCharType="end"/>
            </w:r>
          </w:p>
        </w:tc>
        <w:tc>
          <w:tcPr>
            <w:tcW w:w="810" w:type="dxa"/>
            <w:gridSpan w:val="2"/>
            <w:tcBorders>
              <w:top w:val="single" w:sz="4" w:space="0" w:color="C0C0C0"/>
              <w:bottom w:val="single" w:sz="4" w:space="0" w:color="C0C0C0"/>
            </w:tcBorders>
            <w:vAlign w:val="center"/>
          </w:tcPr>
          <w:p w14:paraId="0BCC1FCC" w14:textId="77777777" w:rsidR="00BB51E0" w:rsidRDefault="00BB51E0">
            <w:r>
              <w:t xml:space="preserve">NO  </w:t>
            </w:r>
            <w:r>
              <w:rPr>
                <w:rStyle w:val="CheckBoxChar"/>
              </w:rPr>
              <w:fldChar w:fldCharType="begin">
                <w:ffData>
                  <w:name w:val="Check3"/>
                  <w:enabled/>
                  <w:calcOnExit w:val="0"/>
                  <w:checkBox>
                    <w:sizeAuto/>
                    <w:default w:val="0"/>
                  </w:checkBox>
                </w:ffData>
              </w:fldChar>
            </w:r>
            <w:r>
              <w:rPr>
                <w:rStyle w:val="CheckBoxChar"/>
              </w:rPr>
              <w:instrText xml:space="preserve"> FORMCHECKBOX </w:instrText>
            </w:r>
            <w:r w:rsidR="006B1855">
              <w:rPr>
                <w:rStyle w:val="CheckBoxChar"/>
              </w:rPr>
            </w:r>
            <w:r w:rsidR="006B1855">
              <w:rPr>
                <w:rStyle w:val="CheckBoxChar"/>
              </w:rPr>
              <w:fldChar w:fldCharType="separate"/>
            </w:r>
            <w:r>
              <w:rPr>
                <w:rStyle w:val="CheckBoxChar"/>
              </w:rPr>
              <w:fldChar w:fldCharType="end"/>
            </w:r>
          </w:p>
        </w:tc>
        <w:tc>
          <w:tcPr>
            <w:tcW w:w="3420" w:type="dxa"/>
            <w:gridSpan w:val="11"/>
            <w:tcBorders>
              <w:top w:val="single" w:sz="4" w:space="0" w:color="C0C0C0"/>
              <w:left w:val="nil"/>
              <w:bottom w:val="single" w:sz="4" w:space="0" w:color="C0C0C0"/>
            </w:tcBorders>
            <w:vAlign w:val="center"/>
          </w:tcPr>
          <w:p w14:paraId="30EC9613" w14:textId="77777777" w:rsidR="00BB51E0" w:rsidRDefault="00BB51E0">
            <w:r>
              <w:t>If no, are you authorized to work in the U.S.?</w:t>
            </w:r>
          </w:p>
        </w:tc>
        <w:tc>
          <w:tcPr>
            <w:tcW w:w="900" w:type="dxa"/>
            <w:gridSpan w:val="2"/>
            <w:tcBorders>
              <w:top w:val="single" w:sz="4" w:space="0" w:color="C0C0C0"/>
              <w:bottom w:val="single" w:sz="4" w:space="0" w:color="C0C0C0"/>
            </w:tcBorders>
            <w:vAlign w:val="center"/>
          </w:tcPr>
          <w:p w14:paraId="7F461CE2" w14:textId="77777777" w:rsidR="00BB51E0" w:rsidRDefault="00BB51E0">
            <w:r>
              <w:t xml:space="preserve">YES  </w:t>
            </w:r>
            <w:r>
              <w:rPr>
                <w:rStyle w:val="CheckBoxChar"/>
              </w:rPr>
              <w:fldChar w:fldCharType="begin">
                <w:ffData>
                  <w:name w:val="Check3"/>
                  <w:enabled/>
                  <w:calcOnExit w:val="0"/>
                  <w:checkBox>
                    <w:sizeAuto/>
                    <w:default w:val="0"/>
                  </w:checkBox>
                </w:ffData>
              </w:fldChar>
            </w:r>
            <w:r>
              <w:rPr>
                <w:rStyle w:val="CheckBoxChar"/>
              </w:rPr>
              <w:instrText xml:space="preserve"> FORMCHECKBOX </w:instrText>
            </w:r>
            <w:r w:rsidR="006B1855">
              <w:rPr>
                <w:rStyle w:val="CheckBoxChar"/>
              </w:rPr>
            </w:r>
            <w:r w:rsidR="006B1855">
              <w:rPr>
                <w:rStyle w:val="CheckBoxChar"/>
              </w:rPr>
              <w:fldChar w:fldCharType="separate"/>
            </w:r>
            <w:r>
              <w:rPr>
                <w:rStyle w:val="CheckBoxChar"/>
              </w:rPr>
              <w:fldChar w:fldCharType="end"/>
            </w:r>
          </w:p>
        </w:tc>
        <w:tc>
          <w:tcPr>
            <w:tcW w:w="900" w:type="dxa"/>
            <w:tcBorders>
              <w:top w:val="single" w:sz="4" w:space="0" w:color="C0C0C0"/>
              <w:bottom w:val="single" w:sz="4" w:space="0" w:color="C0C0C0"/>
              <w:right w:val="single" w:sz="4" w:space="0" w:color="C0C0C0"/>
            </w:tcBorders>
            <w:vAlign w:val="center"/>
          </w:tcPr>
          <w:p w14:paraId="3FCEFCF8" w14:textId="77777777" w:rsidR="00BB51E0" w:rsidRDefault="00BB51E0">
            <w:r>
              <w:t xml:space="preserve">NO  </w:t>
            </w:r>
            <w:r>
              <w:rPr>
                <w:rStyle w:val="CheckBoxChar"/>
              </w:rPr>
              <w:fldChar w:fldCharType="begin">
                <w:ffData>
                  <w:name w:val="Check3"/>
                  <w:enabled/>
                  <w:calcOnExit w:val="0"/>
                  <w:checkBox>
                    <w:sizeAuto/>
                    <w:default w:val="0"/>
                  </w:checkBox>
                </w:ffData>
              </w:fldChar>
            </w:r>
            <w:r>
              <w:rPr>
                <w:rStyle w:val="CheckBoxChar"/>
              </w:rPr>
              <w:instrText xml:space="preserve"> FORMCHECKBOX </w:instrText>
            </w:r>
            <w:r w:rsidR="006B1855">
              <w:rPr>
                <w:rStyle w:val="CheckBoxChar"/>
              </w:rPr>
            </w:r>
            <w:r w:rsidR="006B1855">
              <w:rPr>
                <w:rStyle w:val="CheckBoxChar"/>
              </w:rPr>
              <w:fldChar w:fldCharType="separate"/>
            </w:r>
            <w:r>
              <w:rPr>
                <w:rStyle w:val="CheckBoxChar"/>
              </w:rPr>
              <w:fldChar w:fldCharType="end"/>
            </w:r>
          </w:p>
        </w:tc>
      </w:tr>
      <w:tr w:rsidR="00BB51E0" w14:paraId="5DCCC9F8" w14:textId="77777777">
        <w:trPr>
          <w:trHeight w:hRule="exact" w:val="403"/>
          <w:jc w:val="center"/>
        </w:trPr>
        <w:tc>
          <w:tcPr>
            <w:tcW w:w="3237" w:type="dxa"/>
            <w:gridSpan w:val="9"/>
            <w:tcBorders>
              <w:top w:val="single" w:sz="4" w:space="0" w:color="C0C0C0"/>
              <w:left w:val="single" w:sz="4" w:space="0" w:color="C0C0C0"/>
              <w:bottom w:val="single" w:sz="4" w:space="0" w:color="C0C0C0"/>
            </w:tcBorders>
            <w:vAlign w:val="center"/>
          </w:tcPr>
          <w:p w14:paraId="533E7973" w14:textId="77777777" w:rsidR="00BB51E0" w:rsidRDefault="00BB51E0">
            <w:r>
              <w:t>Have you ever worked for this company?</w:t>
            </w:r>
          </w:p>
        </w:tc>
        <w:tc>
          <w:tcPr>
            <w:tcW w:w="813" w:type="dxa"/>
            <w:gridSpan w:val="2"/>
            <w:tcBorders>
              <w:top w:val="single" w:sz="4" w:space="0" w:color="C0C0C0"/>
              <w:bottom w:val="single" w:sz="4" w:space="0" w:color="C0C0C0"/>
            </w:tcBorders>
            <w:vAlign w:val="center"/>
          </w:tcPr>
          <w:p w14:paraId="1EC604ED" w14:textId="77777777" w:rsidR="00BB51E0" w:rsidRDefault="00BB51E0">
            <w:r>
              <w:t xml:space="preserve">YES  </w:t>
            </w:r>
            <w:r>
              <w:rPr>
                <w:rStyle w:val="CheckBoxChar"/>
              </w:rPr>
              <w:fldChar w:fldCharType="begin">
                <w:ffData>
                  <w:name w:val=""/>
                  <w:enabled/>
                  <w:calcOnExit w:val="0"/>
                  <w:checkBox>
                    <w:sizeAuto/>
                    <w:default w:val="0"/>
                  </w:checkBox>
                </w:ffData>
              </w:fldChar>
            </w:r>
            <w:r>
              <w:rPr>
                <w:rStyle w:val="CheckBoxChar"/>
              </w:rPr>
              <w:instrText xml:space="preserve"> FORMCHECKBOX </w:instrText>
            </w:r>
            <w:r w:rsidR="006B1855">
              <w:rPr>
                <w:rStyle w:val="CheckBoxChar"/>
              </w:rPr>
            </w:r>
            <w:r w:rsidR="006B1855">
              <w:rPr>
                <w:rStyle w:val="CheckBoxChar"/>
              </w:rPr>
              <w:fldChar w:fldCharType="separate"/>
            </w:r>
            <w:r>
              <w:rPr>
                <w:rStyle w:val="CheckBoxChar"/>
              </w:rPr>
              <w:fldChar w:fldCharType="end"/>
            </w:r>
          </w:p>
        </w:tc>
        <w:tc>
          <w:tcPr>
            <w:tcW w:w="810" w:type="dxa"/>
            <w:gridSpan w:val="2"/>
            <w:tcBorders>
              <w:top w:val="single" w:sz="4" w:space="0" w:color="C0C0C0"/>
              <w:bottom w:val="single" w:sz="4" w:space="0" w:color="C0C0C0"/>
            </w:tcBorders>
            <w:vAlign w:val="center"/>
          </w:tcPr>
          <w:p w14:paraId="2DB7C1E7" w14:textId="77777777" w:rsidR="00BB51E0" w:rsidRDefault="00BB51E0">
            <w:r>
              <w:t xml:space="preserve">NO </w:t>
            </w:r>
            <w:r>
              <w:rPr>
                <w:rStyle w:val="CheckBoxChar"/>
              </w:rPr>
              <w:t xml:space="preserve"> </w:t>
            </w:r>
            <w:r>
              <w:rPr>
                <w:rStyle w:val="CheckBoxChar"/>
              </w:rPr>
              <w:fldChar w:fldCharType="begin">
                <w:ffData>
                  <w:name w:val="Check3"/>
                  <w:enabled/>
                  <w:calcOnExit w:val="0"/>
                  <w:checkBox>
                    <w:sizeAuto/>
                    <w:default w:val="0"/>
                  </w:checkBox>
                </w:ffData>
              </w:fldChar>
            </w:r>
            <w:r>
              <w:rPr>
                <w:rStyle w:val="CheckBoxChar"/>
              </w:rPr>
              <w:instrText xml:space="preserve"> FORMCHECKBOX </w:instrText>
            </w:r>
            <w:r w:rsidR="006B1855">
              <w:rPr>
                <w:rStyle w:val="CheckBoxChar"/>
              </w:rPr>
            </w:r>
            <w:r w:rsidR="006B1855">
              <w:rPr>
                <w:rStyle w:val="CheckBoxChar"/>
              </w:rPr>
              <w:fldChar w:fldCharType="separate"/>
            </w:r>
            <w:r>
              <w:rPr>
                <w:rStyle w:val="CheckBoxChar"/>
              </w:rPr>
              <w:fldChar w:fldCharType="end"/>
            </w:r>
          </w:p>
        </w:tc>
        <w:tc>
          <w:tcPr>
            <w:tcW w:w="1170" w:type="dxa"/>
            <w:gridSpan w:val="4"/>
            <w:tcBorders>
              <w:top w:val="single" w:sz="4" w:space="0" w:color="C0C0C0"/>
              <w:left w:val="nil"/>
              <w:bottom w:val="single" w:sz="4" w:space="0" w:color="C0C0C0"/>
            </w:tcBorders>
            <w:vAlign w:val="center"/>
          </w:tcPr>
          <w:p w14:paraId="7D969188" w14:textId="77777777" w:rsidR="00BB51E0" w:rsidRDefault="00BB51E0">
            <w:r>
              <w:t>If so, when?</w:t>
            </w:r>
          </w:p>
        </w:tc>
        <w:tc>
          <w:tcPr>
            <w:tcW w:w="4050" w:type="dxa"/>
            <w:gridSpan w:val="10"/>
            <w:tcBorders>
              <w:top w:val="single" w:sz="4" w:space="0" w:color="C0C0C0"/>
              <w:bottom w:val="single" w:sz="4" w:space="0" w:color="C0C0C0"/>
              <w:right w:val="single" w:sz="4" w:space="0" w:color="C0C0C0"/>
            </w:tcBorders>
            <w:vAlign w:val="center"/>
          </w:tcPr>
          <w:p w14:paraId="145A0DB6" w14:textId="77777777" w:rsidR="00BB51E0" w:rsidRDefault="00BB51E0"/>
        </w:tc>
      </w:tr>
      <w:tr w:rsidR="00BB51E0" w14:paraId="10310928" w14:textId="77777777">
        <w:trPr>
          <w:trHeight w:hRule="exact" w:val="403"/>
          <w:jc w:val="center"/>
        </w:trPr>
        <w:tc>
          <w:tcPr>
            <w:tcW w:w="3237" w:type="dxa"/>
            <w:gridSpan w:val="9"/>
            <w:tcBorders>
              <w:top w:val="single" w:sz="4" w:space="0" w:color="C0C0C0"/>
              <w:left w:val="single" w:sz="4" w:space="0" w:color="C0C0C0"/>
              <w:bottom w:val="single" w:sz="4" w:space="0" w:color="C0C0C0"/>
            </w:tcBorders>
            <w:vAlign w:val="center"/>
          </w:tcPr>
          <w:p w14:paraId="146D1A8B" w14:textId="77777777" w:rsidR="00BB51E0" w:rsidRDefault="00BB51E0">
            <w:r>
              <w:t>Have you ever been convicted of a felony?</w:t>
            </w:r>
          </w:p>
        </w:tc>
        <w:tc>
          <w:tcPr>
            <w:tcW w:w="813" w:type="dxa"/>
            <w:gridSpan w:val="2"/>
            <w:tcBorders>
              <w:top w:val="single" w:sz="4" w:space="0" w:color="C0C0C0"/>
              <w:bottom w:val="single" w:sz="4" w:space="0" w:color="C0C0C0"/>
            </w:tcBorders>
            <w:vAlign w:val="center"/>
          </w:tcPr>
          <w:p w14:paraId="38A00C1B" w14:textId="77777777" w:rsidR="00BB51E0" w:rsidRDefault="00BB51E0">
            <w:r>
              <w:t xml:space="preserve">YES  </w:t>
            </w:r>
            <w:r>
              <w:rPr>
                <w:rStyle w:val="CheckBoxChar"/>
              </w:rPr>
              <w:fldChar w:fldCharType="begin">
                <w:ffData>
                  <w:name w:val="Check3"/>
                  <w:enabled/>
                  <w:calcOnExit w:val="0"/>
                  <w:checkBox>
                    <w:sizeAuto/>
                    <w:default w:val="0"/>
                  </w:checkBox>
                </w:ffData>
              </w:fldChar>
            </w:r>
            <w:r>
              <w:rPr>
                <w:rStyle w:val="CheckBoxChar"/>
              </w:rPr>
              <w:instrText xml:space="preserve"> FORMCHECKBOX </w:instrText>
            </w:r>
            <w:r w:rsidR="006B1855">
              <w:rPr>
                <w:rStyle w:val="CheckBoxChar"/>
              </w:rPr>
            </w:r>
            <w:r w:rsidR="006B1855">
              <w:rPr>
                <w:rStyle w:val="CheckBoxChar"/>
              </w:rPr>
              <w:fldChar w:fldCharType="separate"/>
            </w:r>
            <w:r>
              <w:rPr>
                <w:rStyle w:val="CheckBoxChar"/>
              </w:rPr>
              <w:fldChar w:fldCharType="end"/>
            </w:r>
          </w:p>
        </w:tc>
        <w:tc>
          <w:tcPr>
            <w:tcW w:w="810" w:type="dxa"/>
            <w:gridSpan w:val="2"/>
            <w:tcBorders>
              <w:top w:val="single" w:sz="4" w:space="0" w:color="C0C0C0"/>
              <w:bottom w:val="single" w:sz="4" w:space="0" w:color="C0C0C0"/>
            </w:tcBorders>
            <w:vAlign w:val="center"/>
          </w:tcPr>
          <w:p w14:paraId="6EFD37D4" w14:textId="77777777" w:rsidR="00BB51E0" w:rsidRDefault="00BB51E0">
            <w:r>
              <w:t xml:space="preserve">NO  </w:t>
            </w:r>
            <w:r>
              <w:rPr>
                <w:rStyle w:val="CheckBoxChar"/>
              </w:rPr>
              <w:fldChar w:fldCharType="begin">
                <w:ffData>
                  <w:name w:val="Check3"/>
                  <w:enabled/>
                  <w:calcOnExit w:val="0"/>
                  <w:checkBox>
                    <w:sizeAuto/>
                    <w:default w:val="0"/>
                  </w:checkBox>
                </w:ffData>
              </w:fldChar>
            </w:r>
            <w:r>
              <w:rPr>
                <w:rStyle w:val="CheckBoxChar"/>
              </w:rPr>
              <w:instrText xml:space="preserve"> FORMCHECKBOX </w:instrText>
            </w:r>
            <w:r w:rsidR="006B1855">
              <w:rPr>
                <w:rStyle w:val="CheckBoxChar"/>
              </w:rPr>
            </w:r>
            <w:r w:rsidR="006B1855">
              <w:rPr>
                <w:rStyle w:val="CheckBoxChar"/>
              </w:rPr>
              <w:fldChar w:fldCharType="separate"/>
            </w:r>
            <w:r>
              <w:rPr>
                <w:rStyle w:val="CheckBoxChar"/>
              </w:rPr>
              <w:fldChar w:fldCharType="end"/>
            </w:r>
          </w:p>
        </w:tc>
        <w:tc>
          <w:tcPr>
            <w:tcW w:w="1170" w:type="dxa"/>
            <w:gridSpan w:val="4"/>
            <w:tcBorders>
              <w:top w:val="single" w:sz="4" w:space="0" w:color="C0C0C0"/>
              <w:left w:val="nil"/>
              <w:bottom w:val="single" w:sz="4" w:space="0" w:color="C0C0C0"/>
            </w:tcBorders>
            <w:vAlign w:val="center"/>
          </w:tcPr>
          <w:p w14:paraId="0353BFEC" w14:textId="77777777" w:rsidR="00BB51E0" w:rsidRDefault="00BB51E0">
            <w:r>
              <w:t>If yes, explain</w:t>
            </w:r>
          </w:p>
        </w:tc>
        <w:tc>
          <w:tcPr>
            <w:tcW w:w="4050" w:type="dxa"/>
            <w:gridSpan w:val="10"/>
            <w:tcBorders>
              <w:top w:val="single" w:sz="4" w:space="0" w:color="C0C0C0"/>
              <w:bottom w:val="single" w:sz="4" w:space="0" w:color="C0C0C0"/>
              <w:right w:val="single" w:sz="4" w:space="0" w:color="C0C0C0"/>
            </w:tcBorders>
            <w:vAlign w:val="center"/>
          </w:tcPr>
          <w:p w14:paraId="3EF6769C" w14:textId="77777777" w:rsidR="00BB51E0" w:rsidRDefault="00BB51E0"/>
        </w:tc>
      </w:tr>
      <w:tr w:rsidR="00BB51E0" w14:paraId="59462F70" w14:textId="77777777">
        <w:trPr>
          <w:trHeight w:hRule="exact" w:val="348"/>
          <w:jc w:val="center"/>
        </w:trPr>
        <w:tc>
          <w:tcPr>
            <w:tcW w:w="10080" w:type="dxa"/>
            <w:gridSpan w:val="27"/>
            <w:tcBorders>
              <w:top w:val="single" w:sz="4" w:space="0" w:color="C0C0C0"/>
              <w:bottom w:val="single" w:sz="4" w:space="0" w:color="C0C0C0"/>
            </w:tcBorders>
            <w:vAlign w:val="center"/>
          </w:tcPr>
          <w:p w14:paraId="4438FCC7" w14:textId="77777777" w:rsidR="00BB51E0" w:rsidRDefault="00BB51E0"/>
        </w:tc>
      </w:tr>
      <w:tr w:rsidR="00BB51E0" w14:paraId="58DDBE40" w14:textId="77777777">
        <w:trPr>
          <w:trHeight w:hRule="exact" w:val="288"/>
          <w:jc w:val="center"/>
        </w:trPr>
        <w:tc>
          <w:tcPr>
            <w:tcW w:w="10080" w:type="dxa"/>
            <w:gridSpan w:val="27"/>
            <w:tcBorders>
              <w:top w:val="single" w:sz="4" w:space="0" w:color="C0C0C0"/>
              <w:left w:val="single" w:sz="4" w:space="0" w:color="C0C0C0"/>
              <w:bottom w:val="single" w:sz="4" w:space="0" w:color="C0C0C0"/>
              <w:right w:val="single" w:sz="4" w:space="0" w:color="C0C0C0"/>
            </w:tcBorders>
            <w:shd w:val="clear" w:color="auto" w:fill="E6E6E6"/>
            <w:vAlign w:val="center"/>
          </w:tcPr>
          <w:p w14:paraId="7496D106" w14:textId="77777777" w:rsidR="00BB51E0" w:rsidRDefault="00BB51E0">
            <w:pPr>
              <w:pStyle w:val="Heading2"/>
            </w:pPr>
            <w:r>
              <w:t>Education</w:t>
            </w:r>
          </w:p>
        </w:tc>
      </w:tr>
      <w:tr w:rsidR="00BB51E0" w14:paraId="5E8BC2A2" w14:textId="77777777">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14:paraId="4DD88CD1" w14:textId="77777777" w:rsidR="00BB51E0" w:rsidRDefault="00BB51E0">
            <w:r>
              <w:t>High School</w:t>
            </w:r>
          </w:p>
        </w:tc>
        <w:tc>
          <w:tcPr>
            <w:tcW w:w="2970" w:type="dxa"/>
            <w:gridSpan w:val="8"/>
            <w:tcBorders>
              <w:top w:val="single" w:sz="4" w:space="0" w:color="C0C0C0"/>
              <w:bottom w:val="single" w:sz="4" w:space="0" w:color="C0C0C0"/>
              <w:right w:val="single" w:sz="4" w:space="0" w:color="C0C0C0"/>
            </w:tcBorders>
            <w:vAlign w:val="center"/>
          </w:tcPr>
          <w:p w14:paraId="079F1987" w14:textId="77777777" w:rsidR="00BB51E0" w:rsidRDefault="00BB51E0"/>
        </w:tc>
        <w:tc>
          <w:tcPr>
            <w:tcW w:w="810" w:type="dxa"/>
            <w:gridSpan w:val="2"/>
            <w:tcBorders>
              <w:top w:val="single" w:sz="4" w:space="0" w:color="C0C0C0"/>
              <w:left w:val="single" w:sz="4" w:space="0" w:color="C0C0C0"/>
              <w:bottom w:val="single" w:sz="4" w:space="0" w:color="C0C0C0"/>
            </w:tcBorders>
            <w:vAlign w:val="center"/>
          </w:tcPr>
          <w:p w14:paraId="7DA2FD39" w14:textId="77777777" w:rsidR="00BB51E0" w:rsidRDefault="00BB51E0">
            <w:r>
              <w:t>Address</w:t>
            </w:r>
          </w:p>
        </w:tc>
        <w:tc>
          <w:tcPr>
            <w:tcW w:w="5220" w:type="dxa"/>
            <w:gridSpan w:val="14"/>
            <w:tcBorders>
              <w:top w:val="single" w:sz="4" w:space="0" w:color="C0C0C0"/>
              <w:bottom w:val="single" w:sz="4" w:space="0" w:color="C0C0C0"/>
              <w:right w:val="single" w:sz="4" w:space="0" w:color="C0C0C0"/>
            </w:tcBorders>
            <w:vAlign w:val="center"/>
          </w:tcPr>
          <w:p w14:paraId="70D961D9" w14:textId="77777777" w:rsidR="00BB51E0" w:rsidRDefault="00BB51E0"/>
        </w:tc>
      </w:tr>
      <w:tr w:rsidR="00BB51E0" w14:paraId="558BA075" w14:textId="77777777">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14:paraId="32B6A3FC" w14:textId="77777777" w:rsidR="00BB51E0" w:rsidRDefault="00BB51E0">
            <w:r>
              <w:t>From</w:t>
            </w:r>
          </w:p>
        </w:tc>
        <w:tc>
          <w:tcPr>
            <w:tcW w:w="674" w:type="dxa"/>
            <w:gridSpan w:val="3"/>
            <w:tcBorders>
              <w:top w:val="single" w:sz="4" w:space="0" w:color="C0C0C0"/>
              <w:bottom w:val="single" w:sz="4" w:space="0" w:color="C0C0C0"/>
            </w:tcBorders>
            <w:vAlign w:val="center"/>
          </w:tcPr>
          <w:p w14:paraId="23BDB9F0" w14:textId="77777777" w:rsidR="00BB51E0" w:rsidRDefault="00BB51E0"/>
        </w:tc>
        <w:tc>
          <w:tcPr>
            <w:tcW w:w="429" w:type="dxa"/>
            <w:gridSpan w:val="2"/>
            <w:tcBorders>
              <w:top w:val="single" w:sz="4" w:space="0" w:color="C0C0C0"/>
              <w:bottom w:val="single" w:sz="4" w:space="0" w:color="C0C0C0"/>
            </w:tcBorders>
            <w:vAlign w:val="center"/>
          </w:tcPr>
          <w:p w14:paraId="4092F94A" w14:textId="77777777" w:rsidR="00BB51E0" w:rsidRDefault="00BB51E0">
            <w:r>
              <w:t>To</w:t>
            </w:r>
          </w:p>
        </w:tc>
        <w:tc>
          <w:tcPr>
            <w:tcW w:w="670" w:type="dxa"/>
            <w:tcBorders>
              <w:top w:val="single" w:sz="4" w:space="0" w:color="C0C0C0"/>
              <w:bottom w:val="single" w:sz="4" w:space="0" w:color="C0C0C0"/>
              <w:right w:val="single" w:sz="4" w:space="0" w:color="C0C0C0"/>
            </w:tcBorders>
            <w:vAlign w:val="center"/>
          </w:tcPr>
          <w:p w14:paraId="61726233" w14:textId="77777777" w:rsidR="00BB51E0" w:rsidRDefault="00BB51E0"/>
        </w:tc>
        <w:tc>
          <w:tcPr>
            <w:tcW w:w="1530" w:type="dxa"/>
            <w:gridSpan w:val="3"/>
            <w:tcBorders>
              <w:top w:val="single" w:sz="4" w:space="0" w:color="C0C0C0"/>
              <w:left w:val="single" w:sz="4" w:space="0" w:color="C0C0C0"/>
              <w:bottom w:val="single" w:sz="4" w:space="0" w:color="C0C0C0"/>
            </w:tcBorders>
            <w:vAlign w:val="center"/>
          </w:tcPr>
          <w:p w14:paraId="7C2E21F4" w14:textId="77777777" w:rsidR="00BB51E0" w:rsidRDefault="00BB51E0">
            <w:r>
              <w:t>Did you graduate?</w:t>
            </w:r>
          </w:p>
        </w:tc>
        <w:tc>
          <w:tcPr>
            <w:tcW w:w="810" w:type="dxa"/>
            <w:gridSpan w:val="2"/>
            <w:tcBorders>
              <w:top w:val="single" w:sz="4" w:space="0" w:color="C0C0C0"/>
              <w:bottom w:val="single" w:sz="4" w:space="0" w:color="C0C0C0"/>
            </w:tcBorders>
            <w:vAlign w:val="center"/>
          </w:tcPr>
          <w:p w14:paraId="10D98F45" w14:textId="77777777" w:rsidR="00BB51E0" w:rsidRDefault="00BB51E0">
            <w:r>
              <w:t xml:space="preserve">YES  </w:t>
            </w:r>
            <w:r>
              <w:rPr>
                <w:rStyle w:val="CheckBoxChar"/>
              </w:rPr>
              <w:fldChar w:fldCharType="begin">
                <w:ffData>
                  <w:name w:val="Check3"/>
                  <w:enabled/>
                  <w:calcOnExit w:val="0"/>
                  <w:checkBox>
                    <w:sizeAuto/>
                    <w:default w:val="0"/>
                  </w:checkBox>
                </w:ffData>
              </w:fldChar>
            </w:r>
            <w:r>
              <w:rPr>
                <w:rStyle w:val="CheckBoxChar"/>
              </w:rPr>
              <w:instrText xml:space="preserve"> FORMCHECKBOX </w:instrText>
            </w:r>
            <w:r w:rsidR="006B1855">
              <w:rPr>
                <w:rStyle w:val="CheckBoxChar"/>
              </w:rPr>
            </w:r>
            <w:r w:rsidR="006B1855">
              <w:rPr>
                <w:rStyle w:val="CheckBoxChar"/>
              </w:rPr>
              <w:fldChar w:fldCharType="separate"/>
            </w:r>
            <w:r>
              <w:rPr>
                <w:rStyle w:val="CheckBoxChar"/>
              </w:rPr>
              <w:fldChar w:fldCharType="end"/>
            </w:r>
          </w:p>
        </w:tc>
        <w:tc>
          <w:tcPr>
            <w:tcW w:w="810" w:type="dxa"/>
            <w:gridSpan w:val="3"/>
            <w:tcBorders>
              <w:top w:val="single" w:sz="4" w:space="0" w:color="C0C0C0"/>
              <w:bottom w:val="single" w:sz="4" w:space="0" w:color="C0C0C0"/>
              <w:right w:val="single" w:sz="4" w:space="0" w:color="C0C0C0"/>
            </w:tcBorders>
            <w:vAlign w:val="center"/>
          </w:tcPr>
          <w:p w14:paraId="055A06D6" w14:textId="77777777" w:rsidR="00BB51E0" w:rsidRDefault="00BB51E0">
            <w:r>
              <w:t xml:space="preserve">NO  </w:t>
            </w:r>
            <w:r>
              <w:rPr>
                <w:rStyle w:val="CheckBoxChar"/>
              </w:rPr>
              <w:fldChar w:fldCharType="begin">
                <w:ffData>
                  <w:name w:val="Check4"/>
                  <w:enabled/>
                  <w:calcOnExit w:val="0"/>
                  <w:checkBox>
                    <w:sizeAuto/>
                    <w:default w:val="0"/>
                  </w:checkBox>
                </w:ffData>
              </w:fldChar>
            </w:r>
            <w:r>
              <w:rPr>
                <w:rStyle w:val="CheckBoxChar"/>
              </w:rPr>
              <w:instrText xml:space="preserve"> FORMCHECKBOX </w:instrText>
            </w:r>
            <w:r w:rsidR="006B1855">
              <w:rPr>
                <w:rStyle w:val="CheckBoxChar"/>
              </w:rPr>
            </w:r>
            <w:r w:rsidR="006B1855">
              <w:rPr>
                <w:rStyle w:val="CheckBoxChar"/>
              </w:rPr>
              <w:fldChar w:fldCharType="separate"/>
            </w:r>
            <w:r>
              <w:rPr>
                <w:rStyle w:val="CheckBoxChar"/>
              </w:rPr>
              <w:fldChar w:fldCharType="end"/>
            </w:r>
          </w:p>
        </w:tc>
        <w:tc>
          <w:tcPr>
            <w:tcW w:w="810" w:type="dxa"/>
            <w:gridSpan w:val="3"/>
            <w:tcBorders>
              <w:top w:val="single" w:sz="4" w:space="0" w:color="C0C0C0"/>
              <w:left w:val="single" w:sz="4" w:space="0" w:color="C0C0C0"/>
              <w:bottom w:val="single" w:sz="4" w:space="0" w:color="C0C0C0"/>
            </w:tcBorders>
            <w:vAlign w:val="center"/>
          </w:tcPr>
          <w:p w14:paraId="69C4FF21" w14:textId="77777777" w:rsidR="00BB51E0" w:rsidRDefault="00BB51E0"/>
        </w:tc>
        <w:tc>
          <w:tcPr>
            <w:tcW w:w="3600" w:type="dxa"/>
            <w:gridSpan w:val="8"/>
            <w:tcBorders>
              <w:top w:val="single" w:sz="4" w:space="0" w:color="C0C0C0"/>
              <w:bottom w:val="single" w:sz="4" w:space="0" w:color="C0C0C0"/>
              <w:right w:val="single" w:sz="4" w:space="0" w:color="C0C0C0"/>
            </w:tcBorders>
            <w:vAlign w:val="center"/>
          </w:tcPr>
          <w:p w14:paraId="457C8874" w14:textId="77777777" w:rsidR="00BB51E0" w:rsidRDefault="00BB51E0"/>
        </w:tc>
      </w:tr>
      <w:tr w:rsidR="00BB51E0" w14:paraId="00E2CFC7" w14:textId="77777777">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14:paraId="68978BEE" w14:textId="77777777" w:rsidR="00BB51E0" w:rsidRDefault="00BB51E0">
            <w:r>
              <w:t>College</w:t>
            </w:r>
          </w:p>
        </w:tc>
        <w:tc>
          <w:tcPr>
            <w:tcW w:w="3303" w:type="dxa"/>
            <w:gridSpan w:val="9"/>
            <w:tcBorders>
              <w:top w:val="single" w:sz="4" w:space="0" w:color="C0C0C0"/>
              <w:bottom w:val="single" w:sz="4" w:space="0" w:color="C0C0C0"/>
              <w:right w:val="single" w:sz="4" w:space="0" w:color="C0C0C0"/>
            </w:tcBorders>
            <w:vAlign w:val="center"/>
          </w:tcPr>
          <w:p w14:paraId="18E02B17" w14:textId="77777777" w:rsidR="00BB51E0" w:rsidRDefault="00BB51E0"/>
        </w:tc>
        <w:tc>
          <w:tcPr>
            <w:tcW w:w="810" w:type="dxa"/>
            <w:gridSpan w:val="2"/>
            <w:tcBorders>
              <w:top w:val="single" w:sz="4" w:space="0" w:color="C0C0C0"/>
              <w:left w:val="single" w:sz="4" w:space="0" w:color="C0C0C0"/>
              <w:bottom w:val="single" w:sz="4" w:space="0" w:color="C0C0C0"/>
            </w:tcBorders>
            <w:vAlign w:val="center"/>
          </w:tcPr>
          <w:p w14:paraId="6AE1CDF8" w14:textId="77777777" w:rsidR="00BB51E0" w:rsidRDefault="00BB51E0">
            <w:r>
              <w:t>Address</w:t>
            </w:r>
          </w:p>
        </w:tc>
        <w:tc>
          <w:tcPr>
            <w:tcW w:w="5220" w:type="dxa"/>
            <w:gridSpan w:val="14"/>
            <w:tcBorders>
              <w:top w:val="single" w:sz="4" w:space="0" w:color="C0C0C0"/>
              <w:bottom w:val="single" w:sz="4" w:space="0" w:color="C0C0C0"/>
              <w:right w:val="single" w:sz="4" w:space="0" w:color="C0C0C0"/>
            </w:tcBorders>
            <w:vAlign w:val="center"/>
          </w:tcPr>
          <w:p w14:paraId="73A7A145" w14:textId="77777777" w:rsidR="00BB51E0" w:rsidRDefault="00BB51E0"/>
        </w:tc>
      </w:tr>
      <w:tr w:rsidR="00BB51E0" w14:paraId="58655A04" w14:textId="77777777">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14:paraId="1849B493" w14:textId="77777777" w:rsidR="00BB51E0" w:rsidRDefault="00BB51E0">
            <w:r>
              <w:t>From</w:t>
            </w:r>
          </w:p>
        </w:tc>
        <w:tc>
          <w:tcPr>
            <w:tcW w:w="674" w:type="dxa"/>
            <w:gridSpan w:val="3"/>
            <w:tcBorders>
              <w:top w:val="single" w:sz="4" w:space="0" w:color="C0C0C0"/>
              <w:bottom w:val="single" w:sz="4" w:space="0" w:color="C0C0C0"/>
            </w:tcBorders>
            <w:vAlign w:val="center"/>
          </w:tcPr>
          <w:p w14:paraId="5EA1367B" w14:textId="77777777" w:rsidR="00BB51E0" w:rsidRDefault="00BB51E0"/>
        </w:tc>
        <w:tc>
          <w:tcPr>
            <w:tcW w:w="429" w:type="dxa"/>
            <w:gridSpan w:val="2"/>
            <w:tcBorders>
              <w:top w:val="single" w:sz="4" w:space="0" w:color="C0C0C0"/>
              <w:bottom w:val="single" w:sz="4" w:space="0" w:color="C0C0C0"/>
            </w:tcBorders>
            <w:vAlign w:val="center"/>
          </w:tcPr>
          <w:p w14:paraId="69B3F22C" w14:textId="77777777" w:rsidR="00BB51E0" w:rsidRDefault="00BB51E0">
            <w:r>
              <w:t>To</w:t>
            </w:r>
          </w:p>
        </w:tc>
        <w:tc>
          <w:tcPr>
            <w:tcW w:w="670" w:type="dxa"/>
            <w:tcBorders>
              <w:top w:val="single" w:sz="4" w:space="0" w:color="C0C0C0"/>
              <w:bottom w:val="single" w:sz="4" w:space="0" w:color="C0C0C0"/>
              <w:right w:val="single" w:sz="4" w:space="0" w:color="C0C0C0"/>
            </w:tcBorders>
            <w:vAlign w:val="center"/>
          </w:tcPr>
          <w:p w14:paraId="375E7048" w14:textId="77777777" w:rsidR="00BB51E0" w:rsidRDefault="00BB51E0"/>
        </w:tc>
        <w:tc>
          <w:tcPr>
            <w:tcW w:w="1530" w:type="dxa"/>
            <w:gridSpan w:val="3"/>
            <w:tcBorders>
              <w:top w:val="single" w:sz="4" w:space="0" w:color="C0C0C0"/>
              <w:left w:val="single" w:sz="4" w:space="0" w:color="C0C0C0"/>
              <w:bottom w:val="single" w:sz="4" w:space="0" w:color="C0C0C0"/>
            </w:tcBorders>
            <w:vAlign w:val="center"/>
          </w:tcPr>
          <w:p w14:paraId="3D063C05" w14:textId="77777777" w:rsidR="00BB51E0" w:rsidRDefault="00BB51E0">
            <w:r>
              <w:t>Did you graduate?</w:t>
            </w:r>
          </w:p>
        </w:tc>
        <w:tc>
          <w:tcPr>
            <w:tcW w:w="810" w:type="dxa"/>
            <w:gridSpan w:val="2"/>
            <w:tcBorders>
              <w:top w:val="single" w:sz="4" w:space="0" w:color="C0C0C0"/>
              <w:bottom w:val="single" w:sz="4" w:space="0" w:color="C0C0C0"/>
            </w:tcBorders>
            <w:vAlign w:val="center"/>
          </w:tcPr>
          <w:p w14:paraId="333958B2" w14:textId="77777777" w:rsidR="00BB51E0" w:rsidRDefault="00BB51E0">
            <w:r>
              <w:t xml:space="preserve">YES  </w:t>
            </w:r>
            <w:r>
              <w:rPr>
                <w:rStyle w:val="CheckBoxChar"/>
              </w:rPr>
              <w:fldChar w:fldCharType="begin">
                <w:ffData>
                  <w:name w:val="Check3"/>
                  <w:enabled/>
                  <w:calcOnExit w:val="0"/>
                  <w:checkBox>
                    <w:sizeAuto/>
                    <w:default w:val="0"/>
                  </w:checkBox>
                </w:ffData>
              </w:fldChar>
            </w:r>
            <w:r>
              <w:rPr>
                <w:rStyle w:val="CheckBoxChar"/>
              </w:rPr>
              <w:instrText xml:space="preserve"> FORMCHECKBOX </w:instrText>
            </w:r>
            <w:r w:rsidR="006B1855">
              <w:rPr>
                <w:rStyle w:val="CheckBoxChar"/>
              </w:rPr>
            </w:r>
            <w:r w:rsidR="006B1855">
              <w:rPr>
                <w:rStyle w:val="CheckBoxChar"/>
              </w:rPr>
              <w:fldChar w:fldCharType="separate"/>
            </w:r>
            <w:r>
              <w:rPr>
                <w:rStyle w:val="CheckBoxChar"/>
              </w:rPr>
              <w:fldChar w:fldCharType="end"/>
            </w:r>
          </w:p>
        </w:tc>
        <w:tc>
          <w:tcPr>
            <w:tcW w:w="810" w:type="dxa"/>
            <w:gridSpan w:val="3"/>
            <w:tcBorders>
              <w:top w:val="single" w:sz="4" w:space="0" w:color="C0C0C0"/>
              <w:bottom w:val="single" w:sz="4" w:space="0" w:color="C0C0C0"/>
              <w:right w:val="single" w:sz="4" w:space="0" w:color="C0C0C0"/>
            </w:tcBorders>
            <w:vAlign w:val="center"/>
          </w:tcPr>
          <w:p w14:paraId="3A0C6614" w14:textId="77777777" w:rsidR="00BB51E0" w:rsidRDefault="00BB51E0">
            <w:r>
              <w:t xml:space="preserve">NO  </w:t>
            </w:r>
            <w:r>
              <w:rPr>
                <w:rStyle w:val="CheckBoxChar"/>
              </w:rPr>
              <w:fldChar w:fldCharType="begin">
                <w:ffData>
                  <w:name w:val="Check4"/>
                  <w:enabled/>
                  <w:calcOnExit w:val="0"/>
                  <w:checkBox>
                    <w:sizeAuto/>
                    <w:default w:val="0"/>
                  </w:checkBox>
                </w:ffData>
              </w:fldChar>
            </w:r>
            <w:r>
              <w:rPr>
                <w:rStyle w:val="CheckBoxChar"/>
              </w:rPr>
              <w:instrText xml:space="preserve"> FORMCHECKBOX </w:instrText>
            </w:r>
            <w:r w:rsidR="006B1855">
              <w:rPr>
                <w:rStyle w:val="CheckBoxChar"/>
              </w:rPr>
            </w:r>
            <w:r w:rsidR="006B1855">
              <w:rPr>
                <w:rStyle w:val="CheckBoxChar"/>
              </w:rPr>
              <w:fldChar w:fldCharType="separate"/>
            </w:r>
            <w:r>
              <w:rPr>
                <w:rStyle w:val="CheckBoxChar"/>
              </w:rPr>
              <w:fldChar w:fldCharType="end"/>
            </w:r>
          </w:p>
        </w:tc>
        <w:tc>
          <w:tcPr>
            <w:tcW w:w="810" w:type="dxa"/>
            <w:gridSpan w:val="3"/>
            <w:tcBorders>
              <w:top w:val="single" w:sz="4" w:space="0" w:color="C0C0C0"/>
              <w:left w:val="single" w:sz="4" w:space="0" w:color="C0C0C0"/>
              <w:bottom w:val="single" w:sz="4" w:space="0" w:color="C0C0C0"/>
            </w:tcBorders>
            <w:vAlign w:val="center"/>
          </w:tcPr>
          <w:p w14:paraId="08B4D6B3" w14:textId="77777777" w:rsidR="00BB51E0" w:rsidRDefault="00BB51E0">
            <w:r>
              <w:t>Degree</w:t>
            </w:r>
          </w:p>
        </w:tc>
        <w:tc>
          <w:tcPr>
            <w:tcW w:w="3600" w:type="dxa"/>
            <w:gridSpan w:val="8"/>
            <w:tcBorders>
              <w:top w:val="single" w:sz="4" w:space="0" w:color="C0C0C0"/>
              <w:bottom w:val="single" w:sz="4" w:space="0" w:color="C0C0C0"/>
              <w:right w:val="single" w:sz="4" w:space="0" w:color="C0C0C0"/>
            </w:tcBorders>
            <w:vAlign w:val="center"/>
          </w:tcPr>
          <w:p w14:paraId="1C9D44CE" w14:textId="77777777" w:rsidR="00BB51E0" w:rsidRDefault="00BB51E0"/>
        </w:tc>
      </w:tr>
      <w:tr w:rsidR="00BB51E0" w14:paraId="0E2F8977" w14:textId="77777777">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14:paraId="433B3AB9" w14:textId="77777777" w:rsidR="00BB51E0" w:rsidRDefault="00BB51E0">
            <w:r>
              <w:t>Other</w:t>
            </w:r>
          </w:p>
        </w:tc>
        <w:tc>
          <w:tcPr>
            <w:tcW w:w="3303" w:type="dxa"/>
            <w:gridSpan w:val="9"/>
            <w:tcBorders>
              <w:top w:val="single" w:sz="4" w:space="0" w:color="C0C0C0"/>
              <w:bottom w:val="single" w:sz="4" w:space="0" w:color="C0C0C0"/>
              <w:right w:val="single" w:sz="4" w:space="0" w:color="C0C0C0"/>
            </w:tcBorders>
            <w:vAlign w:val="center"/>
          </w:tcPr>
          <w:p w14:paraId="52489AEE" w14:textId="77777777" w:rsidR="00BB51E0" w:rsidRDefault="00BB51E0"/>
        </w:tc>
        <w:tc>
          <w:tcPr>
            <w:tcW w:w="810" w:type="dxa"/>
            <w:gridSpan w:val="2"/>
            <w:tcBorders>
              <w:top w:val="single" w:sz="4" w:space="0" w:color="C0C0C0"/>
              <w:left w:val="single" w:sz="4" w:space="0" w:color="C0C0C0"/>
              <w:bottom w:val="single" w:sz="4" w:space="0" w:color="C0C0C0"/>
            </w:tcBorders>
            <w:vAlign w:val="center"/>
          </w:tcPr>
          <w:p w14:paraId="466C807D" w14:textId="77777777" w:rsidR="00BB51E0" w:rsidRDefault="00BB51E0">
            <w:r>
              <w:t>Address</w:t>
            </w:r>
          </w:p>
        </w:tc>
        <w:tc>
          <w:tcPr>
            <w:tcW w:w="5220" w:type="dxa"/>
            <w:gridSpan w:val="14"/>
            <w:tcBorders>
              <w:top w:val="single" w:sz="4" w:space="0" w:color="C0C0C0"/>
              <w:bottom w:val="single" w:sz="4" w:space="0" w:color="C0C0C0"/>
              <w:right w:val="single" w:sz="4" w:space="0" w:color="C0C0C0"/>
            </w:tcBorders>
            <w:vAlign w:val="center"/>
          </w:tcPr>
          <w:p w14:paraId="4B8A280E" w14:textId="77777777" w:rsidR="00BB51E0" w:rsidRDefault="00BB51E0"/>
        </w:tc>
      </w:tr>
      <w:tr w:rsidR="00BB51E0" w14:paraId="442C3A82" w14:textId="77777777">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14:paraId="50B94EAE" w14:textId="77777777" w:rsidR="00BB51E0" w:rsidRDefault="00BB51E0">
            <w:r>
              <w:t>From</w:t>
            </w:r>
          </w:p>
        </w:tc>
        <w:tc>
          <w:tcPr>
            <w:tcW w:w="674" w:type="dxa"/>
            <w:gridSpan w:val="3"/>
            <w:tcBorders>
              <w:top w:val="single" w:sz="4" w:space="0" w:color="C0C0C0"/>
              <w:bottom w:val="single" w:sz="4" w:space="0" w:color="C0C0C0"/>
            </w:tcBorders>
            <w:vAlign w:val="center"/>
          </w:tcPr>
          <w:p w14:paraId="700C48BE" w14:textId="77777777" w:rsidR="00BB51E0" w:rsidRDefault="00BB51E0"/>
        </w:tc>
        <w:tc>
          <w:tcPr>
            <w:tcW w:w="429" w:type="dxa"/>
            <w:gridSpan w:val="2"/>
            <w:tcBorders>
              <w:top w:val="single" w:sz="4" w:space="0" w:color="C0C0C0"/>
              <w:bottom w:val="single" w:sz="4" w:space="0" w:color="C0C0C0"/>
            </w:tcBorders>
            <w:vAlign w:val="center"/>
          </w:tcPr>
          <w:p w14:paraId="224F9191" w14:textId="77777777" w:rsidR="00BB51E0" w:rsidRDefault="00BB51E0">
            <w:r>
              <w:t>To</w:t>
            </w:r>
          </w:p>
        </w:tc>
        <w:tc>
          <w:tcPr>
            <w:tcW w:w="670" w:type="dxa"/>
            <w:tcBorders>
              <w:top w:val="single" w:sz="4" w:space="0" w:color="C0C0C0"/>
              <w:bottom w:val="single" w:sz="4" w:space="0" w:color="C0C0C0"/>
              <w:right w:val="single" w:sz="4" w:space="0" w:color="C0C0C0"/>
            </w:tcBorders>
            <w:vAlign w:val="center"/>
          </w:tcPr>
          <w:p w14:paraId="61903AEB" w14:textId="77777777" w:rsidR="00BB51E0" w:rsidRDefault="00BB51E0"/>
        </w:tc>
        <w:tc>
          <w:tcPr>
            <w:tcW w:w="1530" w:type="dxa"/>
            <w:gridSpan w:val="3"/>
            <w:tcBorders>
              <w:top w:val="single" w:sz="4" w:space="0" w:color="C0C0C0"/>
              <w:left w:val="single" w:sz="4" w:space="0" w:color="C0C0C0"/>
              <w:bottom w:val="single" w:sz="4" w:space="0" w:color="C0C0C0"/>
            </w:tcBorders>
            <w:vAlign w:val="center"/>
          </w:tcPr>
          <w:p w14:paraId="75314201" w14:textId="77777777" w:rsidR="00BB51E0" w:rsidRDefault="00BB51E0">
            <w:r>
              <w:t>Did you graduate?</w:t>
            </w:r>
          </w:p>
        </w:tc>
        <w:tc>
          <w:tcPr>
            <w:tcW w:w="810" w:type="dxa"/>
            <w:gridSpan w:val="2"/>
            <w:tcBorders>
              <w:top w:val="single" w:sz="4" w:space="0" w:color="C0C0C0"/>
              <w:bottom w:val="single" w:sz="4" w:space="0" w:color="C0C0C0"/>
            </w:tcBorders>
            <w:vAlign w:val="center"/>
          </w:tcPr>
          <w:p w14:paraId="7DBE0B22" w14:textId="77777777" w:rsidR="00BB51E0" w:rsidRDefault="00BB51E0">
            <w:r>
              <w:t>YES</w:t>
            </w:r>
            <w:bookmarkStart w:id="0" w:name="Check3"/>
            <w:r>
              <w:t xml:space="preserve">  </w:t>
            </w:r>
            <w:r>
              <w:rPr>
                <w:rStyle w:val="CheckBoxChar"/>
              </w:rPr>
              <w:fldChar w:fldCharType="begin">
                <w:ffData>
                  <w:name w:val="Check3"/>
                  <w:enabled/>
                  <w:calcOnExit w:val="0"/>
                  <w:checkBox>
                    <w:sizeAuto/>
                    <w:default w:val="0"/>
                  </w:checkBox>
                </w:ffData>
              </w:fldChar>
            </w:r>
            <w:r>
              <w:rPr>
                <w:rStyle w:val="CheckBoxChar"/>
              </w:rPr>
              <w:instrText xml:space="preserve"> FORMCHECKBOX </w:instrText>
            </w:r>
            <w:r w:rsidR="006B1855">
              <w:rPr>
                <w:rStyle w:val="CheckBoxChar"/>
              </w:rPr>
            </w:r>
            <w:r w:rsidR="006B1855">
              <w:rPr>
                <w:rStyle w:val="CheckBoxChar"/>
              </w:rPr>
              <w:fldChar w:fldCharType="separate"/>
            </w:r>
            <w:r>
              <w:rPr>
                <w:rStyle w:val="CheckBoxChar"/>
              </w:rPr>
              <w:fldChar w:fldCharType="end"/>
            </w:r>
            <w:bookmarkEnd w:id="0"/>
          </w:p>
        </w:tc>
        <w:tc>
          <w:tcPr>
            <w:tcW w:w="810" w:type="dxa"/>
            <w:gridSpan w:val="3"/>
            <w:tcBorders>
              <w:top w:val="single" w:sz="4" w:space="0" w:color="C0C0C0"/>
              <w:bottom w:val="single" w:sz="4" w:space="0" w:color="C0C0C0"/>
              <w:right w:val="single" w:sz="4" w:space="0" w:color="C0C0C0"/>
            </w:tcBorders>
            <w:vAlign w:val="center"/>
          </w:tcPr>
          <w:p w14:paraId="7EBE1168" w14:textId="77777777" w:rsidR="00BB51E0" w:rsidRDefault="00BB51E0">
            <w:r>
              <w:t xml:space="preserve">NO  </w:t>
            </w:r>
            <w:r>
              <w:rPr>
                <w:rStyle w:val="CheckBoxChar"/>
              </w:rPr>
              <w:fldChar w:fldCharType="begin">
                <w:ffData>
                  <w:name w:val="Check4"/>
                  <w:enabled/>
                  <w:calcOnExit w:val="0"/>
                  <w:checkBox>
                    <w:sizeAuto/>
                    <w:default w:val="0"/>
                  </w:checkBox>
                </w:ffData>
              </w:fldChar>
            </w:r>
            <w:r>
              <w:rPr>
                <w:rStyle w:val="CheckBoxChar"/>
              </w:rPr>
              <w:instrText xml:space="preserve"> FORMCHECKBOX </w:instrText>
            </w:r>
            <w:r w:rsidR="006B1855">
              <w:rPr>
                <w:rStyle w:val="CheckBoxChar"/>
              </w:rPr>
            </w:r>
            <w:r w:rsidR="006B1855">
              <w:rPr>
                <w:rStyle w:val="CheckBoxChar"/>
              </w:rPr>
              <w:fldChar w:fldCharType="separate"/>
            </w:r>
            <w:r>
              <w:rPr>
                <w:rStyle w:val="CheckBoxChar"/>
              </w:rPr>
              <w:fldChar w:fldCharType="end"/>
            </w:r>
          </w:p>
        </w:tc>
        <w:tc>
          <w:tcPr>
            <w:tcW w:w="810" w:type="dxa"/>
            <w:gridSpan w:val="3"/>
            <w:tcBorders>
              <w:top w:val="single" w:sz="4" w:space="0" w:color="C0C0C0"/>
              <w:left w:val="single" w:sz="4" w:space="0" w:color="C0C0C0"/>
              <w:bottom w:val="single" w:sz="4" w:space="0" w:color="C0C0C0"/>
            </w:tcBorders>
            <w:vAlign w:val="center"/>
          </w:tcPr>
          <w:p w14:paraId="5CAEBEF0" w14:textId="77777777" w:rsidR="00BB51E0" w:rsidRDefault="00BB51E0">
            <w:r>
              <w:t>Degree</w:t>
            </w:r>
          </w:p>
        </w:tc>
        <w:tc>
          <w:tcPr>
            <w:tcW w:w="3600" w:type="dxa"/>
            <w:gridSpan w:val="8"/>
            <w:tcBorders>
              <w:top w:val="single" w:sz="4" w:space="0" w:color="C0C0C0"/>
              <w:bottom w:val="single" w:sz="4" w:space="0" w:color="C0C0C0"/>
              <w:right w:val="single" w:sz="4" w:space="0" w:color="C0C0C0"/>
            </w:tcBorders>
            <w:vAlign w:val="center"/>
          </w:tcPr>
          <w:p w14:paraId="36DFD647" w14:textId="77777777" w:rsidR="00BB51E0" w:rsidRDefault="00BB51E0"/>
        </w:tc>
      </w:tr>
      <w:tr w:rsidR="00BB51E0" w14:paraId="3653C4B6" w14:textId="77777777">
        <w:trPr>
          <w:trHeight w:hRule="exact" w:val="294"/>
          <w:jc w:val="center"/>
        </w:trPr>
        <w:tc>
          <w:tcPr>
            <w:tcW w:w="10080" w:type="dxa"/>
            <w:gridSpan w:val="27"/>
            <w:tcBorders>
              <w:top w:val="single" w:sz="4" w:space="0" w:color="C0C0C0"/>
              <w:bottom w:val="single" w:sz="4" w:space="0" w:color="C0C0C0"/>
            </w:tcBorders>
            <w:vAlign w:val="center"/>
          </w:tcPr>
          <w:p w14:paraId="6FCD6976" w14:textId="77777777" w:rsidR="00BB51E0" w:rsidRDefault="00BB51E0"/>
        </w:tc>
      </w:tr>
      <w:tr w:rsidR="00BB51E0" w14:paraId="26484D2A" w14:textId="77777777">
        <w:trPr>
          <w:trHeight w:hRule="exact" w:val="288"/>
          <w:jc w:val="center"/>
        </w:trPr>
        <w:tc>
          <w:tcPr>
            <w:tcW w:w="10080" w:type="dxa"/>
            <w:gridSpan w:val="27"/>
            <w:tcBorders>
              <w:top w:val="single" w:sz="4" w:space="0" w:color="C0C0C0"/>
              <w:left w:val="single" w:sz="4" w:space="0" w:color="C0C0C0"/>
              <w:bottom w:val="single" w:sz="4" w:space="0" w:color="C0C0C0"/>
              <w:right w:val="single" w:sz="4" w:space="0" w:color="C0C0C0"/>
            </w:tcBorders>
            <w:shd w:val="clear" w:color="auto" w:fill="E6E6E6"/>
            <w:vAlign w:val="center"/>
          </w:tcPr>
          <w:p w14:paraId="46AE42DF" w14:textId="77777777" w:rsidR="00BB51E0" w:rsidRDefault="00BB51E0">
            <w:pPr>
              <w:pStyle w:val="Heading2"/>
            </w:pPr>
            <w:r>
              <w:t>References</w:t>
            </w:r>
          </w:p>
        </w:tc>
      </w:tr>
      <w:tr w:rsidR="00BB51E0" w14:paraId="2823D928" w14:textId="77777777">
        <w:trPr>
          <w:trHeight w:hRule="exact" w:val="288"/>
          <w:jc w:val="center"/>
        </w:trPr>
        <w:tc>
          <w:tcPr>
            <w:tcW w:w="10080" w:type="dxa"/>
            <w:gridSpan w:val="27"/>
            <w:tcBorders>
              <w:top w:val="single" w:sz="4" w:space="0" w:color="C0C0C0"/>
              <w:left w:val="single" w:sz="4" w:space="0" w:color="C0C0C0"/>
              <w:bottom w:val="single" w:sz="4" w:space="0" w:color="C0C0C0"/>
              <w:right w:val="single" w:sz="4" w:space="0" w:color="C0C0C0"/>
            </w:tcBorders>
            <w:vAlign w:val="center"/>
          </w:tcPr>
          <w:p w14:paraId="3EC50A2B" w14:textId="3BDD634B" w:rsidR="00BB51E0" w:rsidRDefault="00BB51E0">
            <w:pPr>
              <w:pStyle w:val="Italics"/>
            </w:pPr>
            <w:r>
              <w:t xml:space="preserve">Please list </w:t>
            </w:r>
            <w:r w:rsidR="006B1855">
              <w:t xml:space="preserve">up to </w:t>
            </w:r>
            <w:bookmarkStart w:id="1" w:name="_GoBack"/>
            <w:bookmarkEnd w:id="1"/>
            <w:r>
              <w:t>three professional references.</w:t>
            </w:r>
          </w:p>
        </w:tc>
      </w:tr>
      <w:tr w:rsidR="00BB51E0" w14:paraId="246717FA" w14:textId="77777777">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14:paraId="024E9C97" w14:textId="77777777" w:rsidR="00BB51E0" w:rsidRDefault="00BB51E0">
            <w:r>
              <w:t>Full Name</w:t>
            </w:r>
          </w:p>
        </w:tc>
        <w:tc>
          <w:tcPr>
            <w:tcW w:w="4299" w:type="dxa"/>
            <w:gridSpan w:val="11"/>
            <w:tcBorders>
              <w:top w:val="single" w:sz="4" w:space="0" w:color="C0C0C0"/>
              <w:bottom w:val="single" w:sz="4" w:space="0" w:color="C0C0C0"/>
              <w:right w:val="single" w:sz="4" w:space="0" w:color="C0C0C0"/>
            </w:tcBorders>
            <w:vAlign w:val="center"/>
          </w:tcPr>
          <w:p w14:paraId="1CDA0428" w14:textId="77777777" w:rsidR="00BB51E0" w:rsidRDefault="00BB51E0"/>
        </w:tc>
        <w:tc>
          <w:tcPr>
            <w:tcW w:w="1101" w:type="dxa"/>
            <w:gridSpan w:val="5"/>
            <w:tcBorders>
              <w:top w:val="single" w:sz="4" w:space="0" w:color="C0C0C0"/>
              <w:left w:val="single" w:sz="4" w:space="0" w:color="C0C0C0"/>
              <w:bottom w:val="single" w:sz="4" w:space="0" w:color="C0C0C0"/>
            </w:tcBorders>
            <w:vAlign w:val="center"/>
          </w:tcPr>
          <w:p w14:paraId="72DE27F4" w14:textId="77777777" w:rsidR="00BB51E0" w:rsidRDefault="00BB51E0">
            <w:r>
              <w:t>Relationship</w:t>
            </w:r>
          </w:p>
        </w:tc>
        <w:tc>
          <w:tcPr>
            <w:tcW w:w="3600" w:type="dxa"/>
            <w:gridSpan w:val="8"/>
            <w:tcBorders>
              <w:top w:val="single" w:sz="4" w:space="0" w:color="C0C0C0"/>
              <w:bottom w:val="single" w:sz="4" w:space="0" w:color="C0C0C0"/>
              <w:right w:val="single" w:sz="4" w:space="0" w:color="C0C0C0"/>
            </w:tcBorders>
            <w:vAlign w:val="center"/>
          </w:tcPr>
          <w:p w14:paraId="4FAFC00A" w14:textId="77777777" w:rsidR="00BB51E0" w:rsidRDefault="00BB51E0"/>
        </w:tc>
      </w:tr>
      <w:tr w:rsidR="00BB51E0" w14:paraId="28C42BE6" w14:textId="77777777">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14:paraId="220F8B38" w14:textId="77777777" w:rsidR="00BB51E0" w:rsidRDefault="00BB51E0">
            <w:r>
              <w:t>Company</w:t>
            </w:r>
          </w:p>
        </w:tc>
        <w:tc>
          <w:tcPr>
            <w:tcW w:w="4299" w:type="dxa"/>
            <w:gridSpan w:val="11"/>
            <w:tcBorders>
              <w:top w:val="single" w:sz="4" w:space="0" w:color="C0C0C0"/>
              <w:bottom w:val="single" w:sz="4" w:space="0" w:color="C0C0C0"/>
              <w:right w:val="single" w:sz="4" w:space="0" w:color="C0C0C0"/>
            </w:tcBorders>
            <w:vAlign w:val="center"/>
          </w:tcPr>
          <w:p w14:paraId="495C9C10" w14:textId="77777777" w:rsidR="00BB51E0" w:rsidRDefault="00BB51E0"/>
        </w:tc>
        <w:tc>
          <w:tcPr>
            <w:tcW w:w="676" w:type="dxa"/>
            <w:gridSpan w:val="4"/>
            <w:tcBorders>
              <w:top w:val="single" w:sz="4" w:space="0" w:color="C0C0C0"/>
              <w:left w:val="single" w:sz="4" w:space="0" w:color="C0C0C0"/>
              <w:bottom w:val="single" w:sz="4" w:space="0" w:color="C0C0C0"/>
            </w:tcBorders>
            <w:vAlign w:val="center"/>
          </w:tcPr>
          <w:p w14:paraId="00DBFEEA" w14:textId="77777777" w:rsidR="00BB51E0" w:rsidRDefault="00BB51E0">
            <w:r>
              <w:t>Phone</w:t>
            </w:r>
          </w:p>
        </w:tc>
        <w:tc>
          <w:tcPr>
            <w:tcW w:w="4025" w:type="dxa"/>
            <w:gridSpan w:val="9"/>
            <w:tcBorders>
              <w:top w:val="single" w:sz="4" w:space="0" w:color="C0C0C0"/>
              <w:bottom w:val="single" w:sz="4" w:space="0" w:color="C0C0C0"/>
              <w:right w:val="single" w:sz="4" w:space="0" w:color="C0C0C0"/>
            </w:tcBorders>
            <w:vAlign w:val="center"/>
          </w:tcPr>
          <w:p w14:paraId="12CEF61B" w14:textId="77777777" w:rsidR="00BB51E0" w:rsidRDefault="00BB51E0">
            <w:r>
              <w:t>(           )</w:t>
            </w:r>
          </w:p>
        </w:tc>
      </w:tr>
      <w:tr w:rsidR="00BB51E0" w14:paraId="0A676BC9" w14:textId="77777777">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14:paraId="08D4DD7A" w14:textId="77777777" w:rsidR="00BB51E0" w:rsidRDefault="00BB51E0">
            <w:r>
              <w:t>Address</w:t>
            </w:r>
          </w:p>
        </w:tc>
        <w:tc>
          <w:tcPr>
            <w:tcW w:w="9000" w:type="dxa"/>
            <w:gridSpan w:val="24"/>
            <w:tcBorders>
              <w:top w:val="single" w:sz="4" w:space="0" w:color="C0C0C0"/>
              <w:bottom w:val="single" w:sz="4" w:space="0" w:color="C0C0C0"/>
              <w:right w:val="single" w:sz="4" w:space="0" w:color="C0C0C0"/>
            </w:tcBorders>
            <w:vAlign w:val="center"/>
          </w:tcPr>
          <w:p w14:paraId="69415504" w14:textId="77777777" w:rsidR="00BB51E0" w:rsidRDefault="00BB51E0"/>
        </w:tc>
      </w:tr>
      <w:tr w:rsidR="00BB51E0" w14:paraId="63716D4A" w14:textId="77777777">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14:paraId="3C9EBA6A" w14:textId="77777777" w:rsidR="00BB51E0" w:rsidRDefault="00BB51E0">
            <w:r>
              <w:t>Full Name</w:t>
            </w:r>
          </w:p>
        </w:tc>
        <w:tc>
          <w:tcPr>
            <w:tcW w:w="4299" w:type="dxa"/>
            <w:gridSpan w:val="11"/>
            <w:tcBorders>
              <w:top w:val="single" w:sz="4" w:space="0" w:color="C0C0C0"/>
              <w:bottom w:val="single" w:sz="4" w:space="0" w:color="C0C0C0"/>
              <w:right w:val="single" w:sz="4" w:space="0" w:color="C0C0C0"/>
            </w:tcBorders>
            <w:vAlign w:val="center"/>
          </w:tcPr>
          <w:p w14:paraId="3062376C" w14:textId="77777777" w:rsidR="00BB51E0" w:rsidRDefault="00BB51E0"/>
        </w:tc>
        <w:tc>
          <w:tcPr>
            <w:tcW w:w="1101" w:type="dxa"/>
            <w:gridSpan w:val="5"/>
            <w:tcBorders>
              <w:top w:val="single" w:sz="4" w:space="0" w:color="C0C0C0"/>
              <w:left w:val="single" w:sz="4" w:space="0" w:color="C0C0C0"/>
              <w:bottom w:val="single" w:sz="4" w:space="0" w:color="C0C0C0"/>
            </w:tcBorders>
            <w:vAlign w:val="center"/>
          </w:tcPr>
          <w:p w14:paraId="42F4E594" w14:textId="77777777" w:rsidR="00BB51E0" w:rsidRDefault="00BB51E0">
            <w:r>
              <w:t>Relationship</w:t>
            </w:r>
          </w:p>
        </w:tc>
        <w:tc>
          <w:tcPr>
            <w:tcW w:w="3600" w:type="dxa"/>
            <w:gridSpan w:val="8"/>
            <w:tcBorders>
              <w:top w:val="single" w:sz="4" w:space="0" w:color="C0C0C0"/>
              <w:bottom w:val="single" w:sz="4" w:space="0" w:color="C0C0C0"/>
              <w:right w:val="single" w:sz="4" w:space="0" w:color="C0C0C0"/>
            </w:tcBorders>
            <w:vAlign w:val="center"/>
          </w:tcPr>
          <w:p w14:paraId="48183336" w14:textId="77777777" w:rsidR="00BB51E0" w:rsidRDefault="00BB51E0"/>
        </w:tc>
      </w:tr>
      <w:tr w:rsidR="00BB51E0" w14:paraId="32DF7443" w14:textId="77777777">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14:paraId="117AA573" w14:textId="77777777" w:rsidR="00BB51E0" w:rsidRDefault="00BB51E0">
            <w:r>
              <w:t>Company</w:t>
            </w:r>
          </w:p>
        </w:tc>
        <w:tc>
          <w:tcPr>
            <w:tcW w:w="4299" w:type="dxa"/>
            <w:gridSpan w:val="11"/>
            <w:tcBorders>
              <w:top w:val="single" w:sz="4" w:space="0" w:color="C0C0C0"/>
              <w:bottom w:val="single" w:sz="4" w:space="0" w:color="C0C0C0"/>
              <w:right w:val="single" w:sz="4" w:space="0" w:color="C0C0C0"/>
            </w:tcBorders>
            <w:vAlign w:val="center"/>
          </w:tcPr>
          <w:p w14:paraId="2929E008" w14:textId="77777777" w:rsidR="00BB51E0" w:rsidRDefault="00BB51E0"/>
        </w:tc>
        <w:tc>
          <w:tcPr>
            <w:tcW w:w="676" w:type="dxa"/>
            <w:gridSpan w:val="4"/>
            <w:tcBorders>
              <w:top w:val="single" w:sz="4" w:space="0" w:color="C0C0C0"/>
              <w:left w:val="single" w:sz="4" w:space="0" w:color="C0C0C0"/>
              <w:bottom w:val="single" w:sz="4" w:space="0" w:color="C0C0C0"/>
            </w:tcBorders>
            <w:vAlign w:val="center"/>
          </w:tcPr>
          <w:p w14:paraId="46844FAC" w14:textId="77777777" w:rsidR="00BB51E0" w:rsidRDefault="00BB51E0">
            <w:r>
              <w:t>Phone</w:t>
            </w:r>
          </w:p>
        </w:tc>
        <w:tc>
          <w:tcPr>
            <w:tcW w:w="4025" w:type="dxa"/>
            <w:gridSpan w:val="9"/>
            <w:tcBorders>
              <w:top w:val="single" w:sz="4" w:space="0" w:color="C0C0C0"/>
              <w:bottom w:val="single" w:sz="4" w:space="0" w:color="C0C0C0"/>
              <w:right w:val="single" w:sz="4" w:space="0" w:color="C0C0C0"/>
            </w:tcBorders>
            <w:vAlign w:val="center"/>
          </w:tcPr>
          <w:p w14:paraId="5CF15F3C" w14:textId="77777777" w:rsidR="00BB51E0" w:rsidRDefault="00BB51E0">
            <w:r>
              <w:t>(           )</w:t>
            </w:r>
          </w:p>
        </w:tc>
      </w:tr>
      <w:tr w:rsidR="00BB51E0" w14:paraId="13A57E22" w14:textId="77777777">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14:paraId="417C04A8" w14:textId="77777777" w:rsidR="00BB51E0" w:rsidRDefault="00BB51E0">
            <w:r>
              <w:t>Address</w:t>
            </w:r>
          </w:p>
        </w:tc>
        <w:tc>
          <w:tcPr>
            <w:tcW w:w="9000" w:type="dxa"/>
            <w:gridSpan w:val="24"/>
            <w:tcBorders>
              <w:top w:val="single" w:sz="4" w:space="0" w:color="C0C0C0"/>
              <w:bottom w:val="single" w:sz="4" w:space="0" w:color="C0C0C0"/>
              <w:right w:val="single" w:sz="4" w:space="0" w:color="C0C0C0"/>
            </w:tcBorders>
            <w:vAlign w:val="center"/>
          </w:tcPr>
          <w:p w14:paraId="4DCB8476" w14:textId="77777777" w:rsidR="00BB51E0" w:rsidRDefault="00BB51E0"/>
        </w:tc>
      </w:tr>
      <w:tr w:rsidR="00BB51E0" w14:paraId="2CC24BCB" w14:textId="77777777">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14:paraId="4EE49AF8" w14:textId="77777777" w:rsidR="00BB51E0" w:rsidRDefault="00BB51E0">
            <w:r>
              <w:t>Full Name</w:t>
            </w:r>
          </w:p>
        </w:tc>
        <w:tc>
          <w:tcPr>
            <w:tcW w:w="4299" w:type="dxa"/>
            <w:gridSpan w:val="11"/>
            <w:tcBorders>
              <w:top w:val="single" w:sz="4" w:space="0" w:color="C0C0C0"/>
              <w:bottom w:val="single" w:sz="4" w:space="0" w:color="C0C0C0"/>
              <w:right w:val="single" w:sz="4" w:space="0" w:color="C0C0C0"/>
            </w:tcBorders>
            <w:vAlign w:val="center"/>
          </w:tcPr>
          <w:p w14:paraId="3319F3E9" w14:textId="77777777" w:rsidR="00BB51E0" w:rsidRDefault="00BB51E0"/>
        </w:tc>
        <w:tc>
          <w:tcPr>
            <w:tcW w:w="1101" w:type="dxa"/>
            <w:gridSpan w:val="5"/>
            <w:tcBorders>
              <w:top w:val="single" w:sz="4" w:space="0" w:color="C0C0C0"/>
              <w:left w:val="single" w:sz="4" w:space="0" w:color="C0C0C0"/>
              <w:bottom w:val="single" w:sz="4" w:space="0" w:color="C0C0C0"/>
            </w:tcBorders>
            <w:vAlign w:val="center"/>
          </w:tcPr>
          <w:p w14:paraId="05AF06FE" w14:textId="77777777" w:rsidR="00BB51E0" w:rsidRDefault="00BB51E0">
            <w:r>
              <w:t>Relationship</w:t>
            </w:r>
          </w:p>
        </w:tc>
        <w:tc>
          <w:tcPr>
            <w:tcW w:w="3600" w:type="dxa"/>
            <w:gridSpan w:val="8"/>
            <w:tcBorders>
              <w:top w:val="single" w:sz="4" w:space="0" w:color="C0C0C0"/>
              <w:bottom w:val="single" w:sz="4" w:space="0" w:color="C0C0C0"/>
              <w:right w:val="single" w:sz="4" w:space="0" w:color="C0C0C0"/>
            </w:tcBorders>
            <w:vAlign w:val="center"/>
          </w:tcPr>
          <w:p w14:paraId="26ABED7B" w14:textId="77777777" w:rsidR="00BB51E0" w:rsidRDefault="00BB51E0"/>
        </w:tc>
      </w:tr>
      <w:tr w:rsidR="00BB51E0" w14:paraId="58309B02" w14:textId="77777777">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14:paraId="34E288DB" w14:textId="77777777" w:rsidR="00BB51E0" w:rsidRDefault="00BB51E0">
            <w:r>
              <w:t>Company</w:t>
            </w:r>
          </w:p>
        </w:tc>
        <w:tc>
          <w:tcPr>
            <w:tcW w:w="4299" w:type="dxa"/>
            <w:gridSpan w:val="11"/>
            <w:tcBorders>
              <w:top w:val="single" w:sz="4" w:space="0" w:color="C0C0C0"/>
              <w:bottom w:val="single" w:sz="4" w:space="0" w:color="C0C0C0"/>
              <w:right w:val="single" w:sz="4" w:space="0" w:color="C0C0C0"/>
            </w:tcBorders>
            <w:vAlign w:val="center"/>
          </w:tcPr>
          <w:p w14:paraId="71A918CA" w14:textId="77777777" w:rsidR="00BB51E0" w:rsidRDefault="00BB51E0"/>
        </w:tc>
        <w:tc>
          <w:tcPr>
            <w:tcW w:w="676" w:type="dxa"/>
            <w:gridSpan w:val="4"/>
            <w:tcBorders>
              <w:top w:val="single" w:sz="4" w:space="0" w:color="C0C0C0"/>
              <w:left w:val="single" w:sz="4" w:space="0" w:color="C0C0C0"/>
              <w:bottom w:val="single" w:sz="4" w:space="0" w:color="C0C0C0"/>
            </w:tcBorders>
            <w:vAlign w:val="center"/>
          </w:tcPr>
          <w:p w14:paraId="7F28F869" w14:textId="77777777" w:rsidR="00BB51E0" w:rsidRDefault="00BB51E0">
            <w:r>
              <w:t>Phone</w:t>
            </w:r>
          </w:p>
        </w:tc>
        <w:tc>
          <w:tcPr>
            <w:tcW w:w="4025" w:type="dxa"/>
            <w:gridSpan w:val="9"/>
            <w:tcBorders>
              <w:top w:val="single" w:sz="4" w:space="0" w:color="C0C0C0"/>
              <w:bottom w:val="single" w:sz="4" w:space="0" w:color="C0C0C0"/>
              <w:right w:val="single" w:sz="4" w:space="0" w:color="C0C0C0"/>
            </w:tcBorders>
            <w:vAlign w:val="center"/>
          </w:tcPr>
          <w:p w14:paraId="61CEDE3C" w14:textId="77777777" w:rsidR="00BB51E0" w:rsidRDefault="00BB51E0">
            <w:r>
              <w:t>(           )</w:t>
            </w:r>
          </w:p>
        </w:tc>
      </w:tr>
      <w:tr w:rsidR="00BB51E0" w14:paraId="2F7AD745" w14:textId="77777777">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14:paraId="5BB77531" w14:textId="77777777" w:rsidR="00BB51E0" w:rsidRDefault="00BB51E0">
            <w:r>
              <w:t>Address</w:t>
            </w:r>
          </w:p>
        </w:tc>
        <w:tc>
          <w:tcPr>
            <w:tcW w:w="9000" w:type="dxa"/>
            <w:gridSpan w:val="24"/>
            <w:tcBorders>
              <w:top w:val="single" w:sz="4" w:space="0" w:color="C0C0C0"/>
              <w:bottom w:val="single" w:sz="4" w:space="0" w:color="C0C0C0"/>
              <w:right w:val="single" w:sz="4" w:space="0" w:color="C0C0C0"/>
            </w:tcBorders>
            <w:vAlign w:val="center"/>
          </w:tcPr>
          <w:p w14:paraId="2817ADFF" w14:textId="77777777" w:rsidR="00BB51E0" w:rsidRDefault="00BB51E0"/>
        </w:tc>
      </w:tr>
    </w:tbl>
    <w:p w14:paraId="16A13E6C" w14:textId="77777777" w:rsidR="00BB51E0" w:rsidRDefault="00BB51E0">
      <w:r>
        <w:br w:type="page"/>
      </w:r>
    </w:p>
    <w:tbl>
      <w:tblPr>
        <w:tblW w:w="1001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214"/>
        <w:gridCol w:w="79"/>
        <w:gridCol w:w="339"/>
        <w:gridCol w:w="2732"/>
        <w:gridCol w:w="343"/>
        <w:gridCol w:w="905"/>
        <w:gridCol w:w="13"/>
        <w:gridCol w:w="797"/>
        <w:gridCol w:w="13"/>
        <w:gridCol w:w="178"/>
        <w:gridCol w:w="542"/>
        <w:gridCol w:w="33"/>
        <w:gridCol w:w="677"/>
        <w:gridCol w:w="460"/>
        <w:gridCol w:w="1690"/>
      </w:tblGrid>
      <w:tr w:rsidR="00BB51E0" w14:paraId="5018F9B6" w14:textId="77777777" w:rsidTr="00231B44">
        <w:trPr>
          <w:trHeight w:val="288"/>
          <w:jc w:val="center"/>
        </w:trPr>
        <w:tc>
          <w:tcPr>
            <w:tcW w:w="10015" w:type="dxa"/>
            <w:gridSpan w:val="15"/>
            <w:shd w:val="clear" w:color="auto" w:fill="E6E6E6"/>
            <w:vAlign w:val="center"/>
          </w:tcPr>
          <w:p w14:paraId="42E46C3B" w14:textId="77777777" w:rsidR="00BB51E0" w:rsidRDefault="00BB51E0">
            <w:pPr>
              <w:pStyle w:val="Heading2"/>
            </w:pPr>
            <w:r>
              <w:lastRenderedPageBreak/>
              <w:t>Previous Employment</w:t>
            </w:r>
          </w:p>
        </w:tc>
      </w:tr>
      <w:tr w:rsidR="00BB51E0" w14:paraId="50926947" w14:textId="77777777" w:rsidTr="00231B44">
        <w:trPr>
          <w:trHeight w:val="403"/>
          <w:jc w:val="center"/>
        </w:trPr>
        <w:tc>
          <w:tcPr>
            <w:tcW w:w="1214" w:type="dxa"/>
            <w:vAlign w:val="center"/>
          </w:tcPr>
          <w:p w14:paraId="693092A2" w14:textId="77777777" w:rsidR="00BB51E0" w:rsidRPr="00E837ED" w:rsidRDefault="00BB51E0">
            <w:pPr>
              <w:rPr>
                <w:b/>
              </w:rPr>
            </w:pPr>
            <w:r w:rsidRPr="00E837ED">
              <w:rPr>
                <w:b/>
              </w:rPr>
              <w:t>Company</w:t>
            </w:r>
          </w:p>
        </w:tc>
        <w:tc>
          <w:tcPr>
            <w:tcW w:w="4398" w:type="dxa"/>
            <w:gridSpan w:val="5"/>
            <w:tcBorders>
              <w:right w:val="single" w:sz="4" w:space="0" w:color="C0C0C0"/>
            </w:tcBorders>
            <w:vAlign w:val="center"/>
          </w:tcPr>
          <w:p w14:paraId="077630B0" w14:textId="77777777" w:rsidR="00BB51E0" w:rsidRDefault="00BB51E0"/>
        </w:tc>
        <w:tc>
          <w:tcPr>
            <w:tcW w:w="810" w:type="dxa"/>
            <w:gridSpan w:val="2"/>
            <w:tcBorders>
              <w:left w:val="single" w:sz="4" w:space="0" w:color="C0C0C0"/>
            </w:tcBorders>
            <w:vAlign w:val="center"/>
          </w:tcPr>
          <w:p w14:paraId="5C368FA0" w14:textId="77777777" w:rsidR="00BB51E0" w:rsidRDefault="00BB51E0">
            <w:r>
              <w:t>Phone</w:t>
            </w:r>
          </w:p>
        </w:tc>
        <w:tc>
          <w:tcPr>
            <w:tcW w:w="3593" w:type="dxa"/>
            <w:gridSpan w:val="7"/>
            <w:vAlign w:val="center"/>
          </w:tcPr>
          <w:p w14:paraId="3430D61A" w14:textId="77777777" w:rsidR="00BB51E0" w:rsidRDefault="00BB51E0">
            <w:r>
              <w:t>(           )</w:t>
            </w:r>
          </w:p>
        </w:tc>
      </w:tr>
      <w:tr w:rsidR="00BB51E0" w14:paraId="36F1C591" w14:textId="77777777" w:rsidTr="00231B44">
        <w:trPr>
          <w:trHeight w:val="403"/>
          <w:jc w:val="center"/>
        </w:trPr>
        <w:tc>
          <w:tcPr>
            <w:tcW w:w="1214" w:type="dxa"/>
            <w:vAlign w:val="center"/>
          </w:tcPr>
          <w:p w14:paraId="1BDDADB9" w14:textId="77777777" w:rsidR="00BB51E0" w:rsidRDefault="00BB51E0">
            <w:r>
              <w:t>Address</w:t>
            </w:r>
          </w:p>
        </w:tc>
        <w:tc>
          <w:tcPr>
            <w:tcW w:w="4411" w:type="dxa"/>
            <w:gridSpan w:val="6"/>
            <w:tcBorders>
              <w:right w:val="single" w:sz="4" w:space="0" w:color="C0C0C0"/>
            </w:tcBorders>
            <w:vAlign w:val="center"/>
          </w:tcPr>
          <w:p w14:paraId="225E5F63" w14:textId="77777777" w:rsidR="00BB51E0" w:rsidRDefault="00BB51E0"/>
        </w:tc>
        <w:tc>
          <w:tcPr>
            <w:tcW w:w="988" w:type="dxa"/>
            <w:gridSpan w:val="3"/>
            <w:tcBorders>
              <w:left w:val="single" w:sz="4" w:space="0" w:color="C0C0C0"/>
            </w:tcBorders>
            <w:vAlign w:val="center"/>
          </w:tcPr>
          <w:p w14:paraId="197E0FE4" w14:textId="77777777" w:rsidR="00BB51E0" w:rsidRDefault="00BB51E0">
            <w:r>
              <w:t>Supervisor</w:t>
            </w:r>
          </w:p>
        </w:tc>
        <w:tc>
          <w:tcPr>
            <w:tcW w:w="3402" w:type="dxa"/>
            <w:gridSpan w:val="5"/>
            <w:vAlign w:val="center"/>
          </w:tcPr>
          <w:p w14:paraId="143456C7" w14:textId="77777777" w:rsidR="00BB51E0" w:rsidRDefault="00BB51E0"/>
        </w:tc>
      </w:tr>
      <w:tr w:rsidR="00BB51E0" w14:paraId="76C81516" w14:textId="77777777" w:rsidTr="00231B44">
        <w:trPr>
          <w:trHeight w:val="403"/>
          <w:jc w:val="center"/>
        </w:trPr>
        <w:tc>
          <w:tcPr>
            <w:tcW w:w="1214" w:type="dxa"/>
            <w:vAlign w:val="center"/>
          </w:tcPr>
          <w:p w14:paraId="74352B22" w14:textId="77777777" w:rsidR="00BB51E0" w:rsidRDefault="00BB51E0">
            <w:r>
              <w:t>Job Title</w:t>
            </w:r>
          </w:p>
        </w:tc>
        <w:tc>
          <w:tcPr>
            <w:tcW w:w="3150" w:type="dxa"/>
            <w:gridSpan w:val="3"/>
            <w:tcBorders>
              <w:right w:val="single" w:sz="4" w:space="0" w:color="C0C0C0"/>
            </w:tcBorders>
            <w:vAlign w:val="center"/>
          </w:tcPr>
          <w:p w14:paraId="36C4A0ED" w14:textId="77777777" w:rsidR="00BB51E0" w:rsidRDefault="00BB51E0"/>
        </w:tc>
        <w:tc>
          <w:tcPr>
            <w:tcW w:w="1261" w:type="dxa"/>
            <w:gridSpan w:val="3"/>
            <w:tcBorders>
              <w:left w:val="single" w:sz="4" w:space="0" w:color="C0C0C0"/>
            </w:tcBorders>
            <w:vAlign w:val="center"/>
          </w:tcPr>
          <w:p w14:paraId="305E7B64" w14:textId="3D607E79" w:rsidR="00BB51E0" w:rsidRDefault="00231B44">
            <w:r>
              <w:t>Start Date:</w:t>
            </w:r>
          </w:p>
        </w:tc>
        <w:tc>
          <w:tcPr>
            <w:tcW w:w="1530" w:type="dxa"/>
            <w:gridSpan w:val="4"/>
            <w:tcBorders>
              <w:right w:val="single" w:sz="4" w:space="0" w:color="C0C0C0"/>
            </w:tcBorders>
            <w:vAlign w:val="center"/>
          </w:tcPr>
          <w:p w14:paraId="33B07642" w14:textId="722671D0" w:rsidR="00BB51E0" w:rsidRDefault="00BB51E0"/>
        </w:tc>
        <w:tc>
          <w:tcPr>
            <w:tcW w:w="1170" w:type="dxa"/>
            <w:gridSpan w:val="3"/>
            <w:tcBorders>
              <w:left w:val="single" w:sz="4" w:space="0" w:color="C0C0C0"/>
            </w:tcBorders>
            <w:vAlign w:val="center"/>
          </w:tcPr>
          <w:p w14:paraId="13B58E08" w14:textId="52DADE0F" w:rsidR="00BB51E0" w:rsidRDefault="00231B44">
            <w:r>
              <w:t>End Date:</w:t>
            </w:r>
          </w:p>
        </w:tc>
        <w:tc>
          <w:tcPr>
            <w:tcW w:w="1690" w:type="dxa"/>
            <w:vAlign w:val="center"/>
          </w:tcPr>
          <w:p w14:paraId="37168A65" w14:textId="6B3E47F2" w:rsidR="00BB51E0" w:rsidRDefault="00BB51E0"/>
        </w:tc>
      </w:tr>
      <w:tr w:rsidR="00BB51E0" w14:paraId="6A789AC8" w14:textId="77777777" w:rsidTr="00231B44">
        <w:trPr>
          <w:trHeight w:val="403"/>
          <w:jc w:val="center"/>
        </w:trPr>
        <w:tc>
          <w:tcPr>
            <w:tcW w:w="1632" w:type="dxa"/>
            <w:gridSpan w:val="3"/>
            <w:vAlign w:val="center"/>
          </w:tcPr>
          <w:p w14:paraId="74DDE95F" w14:textId="77777777" w:rsidR="00BB51E0" w:rsidRDefault="00BB51E0">
            <w:r>
              <w:t>Responsibilities</w:t>
            </w:r>
          </w:p>
        </w:tc>
        <w:tc>
          <w:tcPr>
            <w:tcW w:w="8383" w:type="dxa"/>
            <w:gridSpan w:val="12"/>
            <w:vAlign w:val="center"/>
          </w:tcPr>
          <w:p w14:paraId="004ECF70" w14:textId="77777777" w:rsidR="00BB51E0" w:rsidRDefault="00BB51E0"/>
        </w:tc>
      </w:tr>
      <w:tr w:rsidR="00231B44" w14:paraId="2EEEF4CE" w14:textId="77777777" w:rsidTr="00231B44">
        <w:trPr>
          <w:trHeight w:val="403"/>
          <w:jc w:val="center"/>
        </w:trPr>
        <w:tc>
          <w:tcPr>
            <w:tcW w:w="10015" w:type="dxa"/>
            <w:gridSpan w:val="15"/>
            <w:vAlign w:val="center"/>
          </w:tcPr>
          <w:p w14:paraId="4B55A02E" w14:textId="6DF32925" w:rsidR="00231B44" w:rsidRDefault="00231B44">
            <w:r>
              <w:t>Reason for Leaving</w:t>
            </w:r>
          </w:p>
        </w:tc>
      </w:tr>
      <w:tr w:rsidR="00BB51E0" w14:paraId="4B6928C1" w14:textId="77777777" w:rsidTr="00231B44">
        <w:trPr>
          <w:trHeight w:val="403"/>
          <w:jc w:val="center"/>
        </w:trPr>
        <w:tc>
          <w:tcPr>
            <w:tcW w:w="4707" w:type="dxa"/>
            <w:gridSpan w:val="5"/>
            <w:tcBorders>
              <w:bottom w:val="single" w:sz="18" w:space="0" w:color="C0C0C0"/>
            </w:tcBorders>
            <w:vAlign w:val="center"/>
          </w:tcPr>
          <w:p w14:paraId="2032527D" w14:textId="77777777" w:rsidR="00BB51E0" w:rsidRDefault="00BB51E0">
            <w:r>
              <w:t>May we contact your previous supervisor for a reference?</w:t>
            </w:r>
          </w:p>
        </w:tc>
        <w:tc>
          <w:tcPr>
            <w:tcW w:w="905" w:type="dxa"/>
            <w:tcBorders>
              <w:bottom w:val="single" w:sz="18" w:space="0" w:color="C0C0C0"/>
            </w:tcBorders>
            <w:vAlign w:val="center"/>
          </w:tcPr>
          <w:p w14:paraId="45933C1C" w14:textId="77777777" w:rsidR="00BB51E0" w:rsidRDefault="00BB51E0">
            <w:r>
              <w:t xml:space="preserve">YES  </w:t>
            </w:r>
            <w:r>
              <w:rPr>
                <w:rStyle w:val="CheckBoxChar"/>
              </w:rPr>
              <w:fldChar w:fldCharType="begin">
                <w:ffData>
                  <w:name w:val="Check3"/>
                  <w:enabled/>
                  <w:calcOnExit w:val="0"/>
                  <w:checkBox>
                    <w:sizeAuto/>
                    <w:default w:val="0"/>
                  </w:checkBox>
                </w:ffData>
              </w:fldChar>
            </w:r>
            <w:r>
              <w:rPr>
                <w:rStyle w:val="CheckBoxChar"/>
              </w:rPr>
              <w:instrText xml:space="preserve"> FORMCHECKBOX </w:instrText>
            </w:r>
            <w:r w:rsidR="006B1855">
              <w:rPr>
                <w:rStyle w:val="CheckBoxChar"/>
              </w:rPr>
            </w:r>
            <w:r w:rsidR="006B1855">
              <w:rPr>
                <w:rStyle w:val="CheckBoxChar"/>
              </w:rPr>
              <w:fldChar w:fldCharType="separate"/>
            </w:r>
            <w:r>
              <w:rPr>
                <w:rStyle w:val="CheckBoxChar"/>
              </w:rPr>
              <w:fldChar w:fldCharType="end"/>
            </w:r>
          </w:p>
        </w:tc>
        <w:tc>
          <w:tcPr>
            <w:tcW w:w="810" w:type="dxa"/>
            <w:gridSpan w:val="2"/>
            <w:tcBorders>
              <w:bottom w:val="single" w:sz="18" w:space="0" w:color="C0C0C0"/>
            </w:tcBorders>
            <w:vAlign w:val="center"/>
          </w:tcPr>
          <w:p w14:paraId="3C75C894" w14:textId="77777777" w:rsidR="00BB51E0" w:rsidRDefault="00BB51E0">
            <w:r>
              <w:t xml:space="preserve">NO  </w:t>
            </w:r>
            <w:r>
              <w:rPr>
                <w:rStyle w:val="CheckBoxChar"/>
              </w:rPr>
              <w:fldChar w:fldCharType="begin">
                <w:ffData>
                  <w:name w:val="Check4"/>
                  <w:enabled/>
                  <w:calcOnExit w:val="0"/>
                  <w:checkBox>
                    <w:sizeAuto/>
                    <w:default w:val="0"/>
                  </w:checkBox>
                </w:ffData>
              </w:fldChar>
            </w:r>
            <w:r>
              <w:rPr>
                <w:rStyle w:val="CheckBoxChar"/>
              </w:rPr>
              <w:instrText xml:space="preserve"> FORMCHECKBOX </w:instrText>
            </w:r>
            <w:r w:rsidR="006B1855">
              <w:rPr>
                <w:rStyle w:val="CheckBoxChar"/>
              </w:rPr>
            </w:r>
            <w:r w:rsidR="006B1855">
              <w:rPr>
                <w:rStyle w:val="CheckBoxChar"/>
              </w:rPr>
              <w:fldChar w:fldCharType="separate"/>
            </w:r>
            <w:r>
              <w:rPr>
                <w:rStyle w:val="CheckBoxChar"/>
              </w:rPr>
              <w:fldChar w:fldCharType="end"/>
            </w:r>
          </w:p>
        </w:tc>
        <w:tc>
          <w:tcPr>
            <w:tcW w:w="3593" w:type="dxa"/>
            <w:gridSpan w:val="7"/>
            <w:tcBorders>
              <w:bottom w:val="single" w:sz="18" w:space="0" w:color="C0C0C0"/>
            </w:tcBorders>
            <w:vAlign w:val="center"/>
          </w:tcPr>
          <w:p w14:paraId="0D9C9768" w14:textId="77777777" w:rsidR="00BB51E0" w:rsidRDefault="00BB51E0"/>
        </w:tc>
      </w:tr>
      <w:tr w:rsidR="00BB51E0" w14:paraId="4326AC7E" w14:textId="77777777" w:rsidTr="00231B44">
        <w:trPr>
          <w:trHeight w:val="403"/>
          <w:jc w:val="center"/>
        </w:trPr>
        <w:tc>
          <w:tcPr>
            <w:tcW w:w="1214" w:type="dxa"/>
            <w:tcBorders>
              <w:top w:val="single" w:sz="18" w:space="0" w:color="C0C0C0"/>
            </w:tcBorders>
            <w:vAlign w:val="center"/>
          </w:tcPr>
          <w:p w14:paraId="1C4D41E4" w14:textId="77777777" w:rsidR="00BB51E0" w:rsidRPr="00E837ED" w:rsidRDefault="00BB51E0" w:rsidP="00231B44">
            <w:pPr>
              <w:ind w:left="-40"/>
              <w:rPr>
                <w:b/>
              </w:rPr>
            </w:pPr>
            <w:r w:rsidRPr="00E837ED">
              <w:rPr>
                <w:b/>
              </w:rPr>
              <w:t>Company</w:t>
            </w:r>
          </w:p>
        </w:tc>
        <w:tc>
          <w:tcPr>
            <w:tcW w:w="4398" w:type="dxa"/>
            <w:gridSpan w:val="5"/>
            <w:tcBorders>
              <w:top w:val="single" w:sz="18" w:space="0" w:color="C0C0C0"/>
              <w:right w:val="single" w:sz="4" w:space="0" w:color="C0C0C0"/>
            </w:tcBorders>
            <w:vAlign w:val="center"/>
          </w:tcPr>
          <w:p w14:paraId="5AE59022" w14:textId="77777777" w:rsidR="00BB51E0" w:rsidRDefault="00BB51E0"/>
        </w:tc>
        <w:tc>
          <w:tcPr>
            <w:tcW w:w="810" w:type="dxa"/>
            <w:gridSpan w:val="2"/>
            <w:tcBorders>
              <w:top w:val="single" w:sz="18" w:space="0" w:color="C0C0C0"/>
              <w:left w:val="single" w:sz="4" w:space="0" w:color="C0C0C0"/>
            </w:tcBorders>
            <w:vAlign w:val="center"/>
          </w:tcPr>
          <w:p w14:paraId="33D74D0E" w14:textId="77777777" w:rsidR="00BB51E0" w:rsidRDefault="00BB51E0">
            <w:r>
              <w:t>Phone</w:t>
            </w:r>
          </w:p>
        </w:tc>
        <w:tc>
          <w:tcPr>
            <w:tcW w:w="3593" w:type="dxa"/>
            <w:gridSpan w:val="7"/>
            <w:tcBorders>
              <w:top w:val="single" w:sz="18" w:space="0" w:color="C0C0C0"/>
            </w:tcBorders>
            <w:vAlign w:val="center"/>
          </w:tcPr>
          <w:p w14:paraId="65B3F0B8" w14:textId="77777777" w:rsidR="00BB51E0" w:rsidRDefault="00BB51E0">
            <w:r>
              <w:t>(         )</w:t>
            </w:r>
          </w:p>
        </w:tc>
      </w:tr>
      <w:tr w:rsidR="00BB51E0" w14:paraId="7D66AC46" w14:textId="77777777" w:rsidTr="00231B44">
        <w:trPr>
          <w:trHeight w:val="403"/>
          <w:jc w:val="center"/>
        </w:trPr>
        <w:tc>
          <w:tcPr>
            <w:tcW w:w="1214" w:type="dxa"/>
            <w:vAlign w:val="center"/>
          </w:tcPr>
          <w:p w14:paraId="3DB43BF5" w14:textId="77777777" w:rsidR="00BB51E0" w:rsidRDefault="00BB51E0">
            <w:r>
              <w:t>Address</w:t>
            </w:r>
          </w:p>
        </w:tc>
        <w:tc>
          <w:tcPr>
            <w:tcW w:w="4411" w:type="dxa"/>
            <w:gridSpan w:val="6"/>
            <w:tcBorders>
              <w:right w:val="single" w:sz="4" w:space="0" w:color="C0C0C0"/>
            </w:tcBorders>
            <w:vAlign w:val="center"/>
          </w:tcPr>
          <w:p w14:paraId="466D0C35" w14:textId="77777777" w:rsidR="00BB51E0" w:rsidRDefault="00BB51E0"/>
        </w:tc>
        <w:tc>
          <w:tcPr>
            <w:tcW w:w="988" w:type="dxa"/>
            <w:gridSpan w:val="3"/>
            <w:tcBorders>
              <w:left w:val="single" w:sz="4" w:space="0" w:color="C0C0C0"/>
            </w:tcBorders>
            <w:vAlign w:val="center"/>
          </w:tcPr>
          <w:p w14:paraId="607A1DCD" w14:textId="77777777" w:rsidR="00BB51E0" w:rsidRDefault="00BB51E0">
            <w:r>
              <w:t>Supervisor</w:t>
            </w:r>
          </w:p>
        </w:tc>
        <w:tc>
          <w:tcPr>
            <w:tcW w:w="3402" w:type="dxa"/>
            <w:gridSpan w:val="5"/>
            <w:vAlign w:val="center"/>
          </w:tcPr>
          <w:p w14:paraId="47D6256D" w14:textId="77777777" w:rsidR="00BB51E0" w:rsidRDefault="00BB51E0"/>
        </w:tc>
      </w:tr>
      <w:tr w:rsidR="00231B44" w14:paraId="08FB9D08" w14:textId="77777777" w:rsidTr="00470268">
        <w:trPr>
          <w:trHeight w:val="403"/>
          <w:jc w:val="center"/>
        </w:trPr>
        <w:tc>
          <w:tcPr>
            <w:tcW w:w="1214" w:type="dxa"/>
            <w:vAlign w:val="center"/>
          </w:tcPr>
          <w:p w14:paraId="66EBE5EC" w14:textId="56D92D8F" w:rsidR="00231B44" w:rsidRDefault="00231B44" w:rsidP="00231B44">
            <w:r>
              <w:t>Job Title</w:t>
            </w:r>
          </w:p>
        </w:tc>
        <w:tc>
          <w:tcPr>
            <w:tcW w:w="3150" w:type="dxa"/>
            <w:gridSpan w:val="3"/>
            <w:tcBorders>
              <w:right w:val="single" w:sz="4" w:space="0" w:color="C0C0C0"/>
            </w:tcBorders>
            <w:vAlign w:val="center"/>
          </w:tcPr>
          <w:p w14:paraId="02E08F8A" w14:textId="77777777" w:rsidR="00231B44" w:rsidRDefault="00231B44" w:rsidP="00231B44"/>
        </w:tc>
        <w:tc>
          <w:tcPr>
            <w:tcW w:w="2791" w:type="dxa"/>
            <w:gridSpan w:val="7"/>
            <w:tcBorders>
              <w:left w:val="single" w:sz="4" w:space="0" w:color="C0C0C0"/>
              <w:right w:val="single" w:sz="4" w:space="0" w:color="C0C0C0"/>
            </w:tcBorders>
            <w:vAlign w:val="center"/>
          </w:tcPr>
          <w:p w14:paraId="28EF4671" w14:textId="73EADDA0" w:rsidR="00231B44" w:rsidRDefault="00231B44" w:rsidP="00231B44">
            <w:r>
              <w:t>Start Date:</w:t>
            </w:r>
          </w:p>
        </w:tc>
        <w:tc>
          <w:tcPr>
            <w:tcW w:w="2860" w:type="dxa"/>
            <w:gridSpan w:val="4"/>
            <w:tcBorders>
              <w:left w:val="single" w:sz="4" w:space="0" w:color="C0C0C0"/>
            </w:tcBorders>
            <w:vAlign w:val="center"/>
          </w:tcPr>
          <w:p w14:paraId="61A4C3E2" w14:textId="04C453B3" w:rsidR="00231B44" w:rsidRDefault="00231B44" w:rsidP="00231B44">
            <w:r>
              <w:t>End Date:</w:t>
            </w:r>
          </w:p>
        </w:tc>
      </w:tr>
      <w:tr w:rsidR="00231B44" w14:paraId="1371346E" w14:textId="77777777" w:rsidTr="00231B44">
        <w:trPr>
          <w:trHeight w:val="403"/>
          <w:jc w:val="center"/>
        </w:trPr>
        <w:tc>
          <w:tcPr>
            <w:tcW w:w="1632" w:type="dxa"/>
            <w:gridSpan w:val="3"/>
            <w:vAlign w:val="center"/>
          </w:tcPr>
          <w:p w14:paraId="37C3ECE9" w14:textId="64ED01A8" w:rsidR="00231B44" w:rsidRDefault="00231B44" w:rsidP="00231B44">
            <w:r>
              <w:t>Responsibilities</w:t>
            </w:r>
          </w:p>
        </w:tc>
        <w:tc>
          <w:tcPr>
            <w:tcW w:w="8383" w:type="dxa"/>
            <w:gridSpan w:val="12"/>
            <w:vAlign w:val="center"/>
          </w:tcPr>
          <w:p w14:paraId="7264788A" w14:textId="77777777" w:rsidR="00231B44" w:rsidRDefault="00231B44" w:rsidP="00231B44"/>
        </w:tc>
      </w:tr>
      <w:tr w:rsidR="00231B44" w14:paraId="54DB0ADB" w14:textId="77777777" w:rsidTr="00231B44">
        <w:trPr>
          <w:trHeight w:val="403"/>
          <w:jc w:val="center"/>
        </w:trPr>
        <w:tc>
          <w:tcPr>
            <w:tcW w:w="10015" w:type="dxa"/>
            <w:gridSpan w:val="15"/>
            <w:vAlign w:val="center"/>
          </w:tcPr>
          <w:p w14:paraId="3A366C07" w14:textId="5114D206" w:rsidR="00231B44" w:rsidRDefault="00231B44" w:rsidP="00231B44">
            <w:pPr>
              <w:ind w:left="-40"/>
            </w:pPr>
            <w:r>
              <w:t xml:space="preserve"> </w:t>
            </w:r>
            <w:r>
              <w:t>Reason for Leaving:</w:t>
            </w:r>
          </w:p>
        </w:tc>
      </w:tr>
      <w:tr w:rsidR="00BB51E0" w14:paraId="3AEF1B00" w14:textId="77777777" w:rsidTr="00231B44">
        <w:trPr>
          <w:trHeight w:val="403"/>
          <w:jc w:val="center"/>
        </w:trPr>
        <w:tc>
          <w:tcPr>
            <w:tcW w:w="4707" w:type="dxa"/>
            <w:gridSpan w:val="5"/>
            <w:tcBorders>
              <w:bottom w:val="single" w:sz="18" w:space="0" w:color="C0C0C0"/>
            </w:tcBorders>
            <w:vAlign w:val="center"/>
          </w:tcPr>
          <w:p w14:paraId="723C43E1" w14:textId="77777777" w:rsidR="00BB51E0" w:rsidRDefault="00BB51E0">
            <w:r>
              <w:t>May we contact your previous supervisor for a reference?</w:t>
            </w:r>
          </w:p>
        </w:tc>
        <w:tc>
          <w:tcPr>
            <w:tcW w:w="905" w:type="dxa"/>
            <w:tcBorders>
              <w:bottom w:val="single" w:sz="18" w:space="0" w:color="C0C0C0"/>
            </w:tcBorders>
            <w:vAlign w:val="center"/>
          </w:tcPr>
          <w:p w14:paraId="0D050428" w14:textId="77777777" w:rsidR="00BB51E0" w:rsidRDefault="00BB51E0">
            <w:r>
              <w:t xml:space="preserve">YES  </w:t>
            </w:r>
            <w:r>
              <w:rPr>
                <w:rStyle w:val="CheckBoxChar"/>
              </w:rPr>
              <w:fldChar w:fldCharType="begin">
                <w:ffData>
                  <w:name w:val="Check3"/>
                  <w:enabled/>
                  <w:calcOnExit w:val="0"/>
                  <w:checkBox>
                    <w:sizeAuto/>
                    <w:default w:val="0"/>
                  </w:checkBox>
                </w:ffData>
              </w:fldChar>
            </w:r>
            <w:r>
              <w:rPr>
                <w:rStyle w:val="CheckBoxChar"/>
              </w:rPr>
              <w:instrText xml:space="preserve"> FORMCHECKBOX </w:instrText>
            </w:r>
            <w:r w:rsidR="006B1855">
              <w:rPr>
                <w:rStyle w:val="CheckBoxChar"/>
              </w:rPr>
            </w:r>
            <w:r w:rsidR="006B1855">
              <w:rPr>
                <w:rStyle w:val="CheckBoxChar"/>
              </w:rPr>
              <w:fldChar w:fldCharType="separate"/>
            </w:r>
            <w:r>
              <w:rPr>
                <w:rStyle w:val="CheckBoxChar"/>
              </w:rPr>
              <w:fldChar w:fldCharType="end"/>
            </w:r>
          </w:p>
        </w:tc>
        <w:tc>
          <w:tcPr>
            <w:tcW w:w="810" w:type="dxa"/>
            <w:gridSpan w:val="2"/>
            <w:tcBorders>
              <w:bottom w:val="single" w:sz="18" w:space="0" w:color="C0C0C0"/>
            </w:tcBorders>
            <w:vAlign w:val="center"/>
          </w:tcPr>
          <w:p w14:paraId="147D17EC" w14:textId="77777777" w:rsidR="00BB51E0" w:rsidRDefault="00BB51E0">
            <w:r>
              <w:t xml:space="preserve">NO  </w:t>
            </w:r>
            <w:r>
              <w:rPr>
                <w:rStyle w:val="CheckBoxChar"/>
              </w:rPr>
              <w:fldChar w:fldCharType="begin">
                <w:ffData>
                  <w:name w:val="Check4"/>
                  <w:enabled/>
                  <w:calcOnExit w:val="0"/>
                  <w:checkBox>
                    <w:sizeAuto/>
                    <w:default w:val="0"/>
                  </w:checkBox>
                </w:ffData>
              </w:fldChar>
            </w:r>
            <w:r>
              <w:rPr>
                <w:rStyle w:val="CheckBoxChar"/>
              </w:rPr>
              <w:instrText xml:space="preserve"> FORMCHECKBOX </w:instrText>
            </w:r>
            <w:r w:rsidR="006B1855">
              <w:rPr>
                <w:rStyle w:val="CheckBoxChar"/>
              </w:rPr>
            </w:r>
            <w:r w:rsidR="006B1855">
              <w:rPr>
                <w:rStyle w:val="CheckBoxChar"/>
              </w:rPr>
              <w:fldChar w:fldCharType="separate"/>
            </w:r>
            <w:r>
              <w:rPr>
                <w:rStyle w:val="CheckBoxChar"/>
              </w:rPr>
              <w:fldChar w:fldCharType="end"/>
            </w:r>
          </w:p>
        </w:tc>
        <w:tc>
          <w:tcPr>
            <w:tcW w:w="3593" w:type="dxa"/>
            <w:gridSpan w:val="7"/>
            <w:tcBorders>
              <w:bottom w:val="single" w:sz="18" w:space="0" w:color="C0C0C0"/>
            </w:tcBorders>
            <w:vAlign w:val="center"/>
          </w:tcPr>
          <w:p w14:paraId="1E0B84B7" w14:textId="77777777" w:rsidR="00BB51E0" w:rsidRDefault="00BB51E0"/>
        </w:tc>
      </w:tr>
      <w:tr w:rsidR="00BB51E0" w14:paraId="5DDE6452" w14:textId="77777777" w:rsidTr="00231B44">
        <w:trPr>
          <w:trHeight w:val="403"/>
          <w:jc w:val="center"/>
        </w:trPr>
        <w:tc>
          <w:tcPr>
            <w:tcW w:w="1214" w:type="dxa"/>
            <w:tcBorders>
              <w:top w:val="single" w:sz="18" w:space="0" w:color="C0C0C0"/>
            </w:tcBorders>
            <w:vAlign w:val="center"/>
          </w:tcPr>
          <w:p w14:paraId="01EBA386" w14:textId="77777777" w:rsidR="00BB51E0" w:rsidRPr="00E837ED" w:rsidRDefault="00BB51E0">
            <w:pPr>
              <w:rPr>
                <w:b/>
              </w:rPr>
            </w:pPr>
            <w:r w:rsidRPr="00E837ED">
              <w:rPr>
                <w:b/>
              </w:rPr>
              <w:t>Company</w:t>
            </w:r>
          </w:p>
        </w:tc>
        <w:tc>
          <w:tcPr>
            <w:tcW w:w="4411" w:type="dxa"/>
            <w:gridSpan w:val="6"/>
            <w:tcBorders>
              <w:top w:val="single" w:sz="18" w:space="0" w:color="C0C0C0"/>
              <w:right w:val="single" w:sz="4" w:space="0" w:color="C0C0C0"/>
            </w:tcBorders>
            <w:vAlign w:val="center"/>
          </w:tcPr>
          <w:p w14:paraId="47ECFAF6" w14:textId="77777777" w:rsidR="00BB51E0" w:rsidRDefault="00BB51E0"/>
        </w:tc>
        <w:tc>
          <w:tcPr>
            <w:tcW w:w="810" w:type="dxa"/>
            <w:gridSpan w:val="2"/>
            <w:tcBorders>
              <w:top w:val="single" w:sz="18" w:space="0" w:color="C0C0C0"/>
              <w:left w:val="single" w:sz="4" w:space="0" w:color="C0C0C0"/>
            </w:tcBorders>
            <w:vAlign w:val="center"/>
          </w:tcPr>
          <w:p w14:paraId="69647A72" w14:textId="77777777" w:rsidR="00BB51E0" w:rsidRDefault="00BB51E0">
            <w:r>
              <w:t>Phone</w:t>
            </w:r>
          </w:p>
        </w:tc>
        <w:tc>
          <w:tcPr>
            <w:tcW w:w="3580" w:type="dxa"/>
            <w:gridSpan w:val="6"/>
            <w:tcBorders>
              <w:top w:val="single" w:sz="18" w:space="0" w:color="C0C0C0"/>
            </w:tcBorders>
            <w:vAlign w:val="center"/>
          </w:tcPr>
          <w:p w14:paraId="4EBA5868" w14:textId="77777777" w:rsidR="00BB51E0" w:rsidRDefault="00BB51E0">
            <w:r>
              <w:t>(         )</w:t>
            </w:r>
          </w:p>
        </w:tc>
      </w:tr>
      <w:tr w:rsidR="00BB51E0" w14:paraId="73D92751" w14:textId="77777777" w:rsidTr="00231B44">
        <w:trPr>
          <w:trHeight w:val="403"/>
          <w:jc w:val="center"/>
        </w:trPr>
        <w:tc>
          <w:tcPr>
            <w:tcW w:w="1214" w:type="dxa"/>
            <w:vAlign w:val="center"/>
          </w:tcPr>
          <w:p w14:paraId="37BB9620" w14:textId="77777777" w:rsidR="00BB51E0" w:rsidRDefault="00BB51E0">
            <w:r>
              <w:t>Address</w:t>
            </w:r>
          </w:p>
        </w:tc>
        <w:tc>
          <w:tcPr>
            <w:tcW w:w="4411" w:type="dxa"/>
            <w:gridSpan w:val="6"/>
            <w:tcBorders>
              <w:right w:val="single" w:sz="4" w:space="0" w:color="C0C0C0"/>
            </w:tcBorders>
            <w:vAlign w:val="center"/>
          </w:tcPr>
          <w:p w14:paraId="327B1887" w14:textId="77777777" w:rsidR="00BB51E0" w:rsidRDefault="00BB51E0"/>
        </w:tc>
        <w:tc>
          <w:tcPr>
            <w:tcW w:w="988" w:type="dxa"/>
            <w:gridSpan w:val="3"/>
            <w:tcBorders>
              <w:left w:val="single" w:sz="4" w:space="0" w:color="C0C0C0"/>
            </w:tcBorders>
            <w:vAlign w:val="center"/>
          </w:tcPr>
          <w:p w14:paraId="3768B0C9" w14:textId="77777777" w:rsidR="00BB51E0" w:rsidRDefault="00BB51E0">
            <w:r>
              <w:t>Supervisor</w:t>
            </w:r>
          </w:p>
        </w:tc>
        <w:tc>
          <w:tcPr>
            <w:tcW w:w="3402" w:type="dxa"/>
            <w:gridSpan w:val="5"/>
            <w:vAlign w:val="center"/>
          </w:tcPr>
          <w:p w14:paraId="4652DC45" w14:textId="77777777" w:rsidR="00BB51E0" w:rsidRDefault="00BB51E0"/>
        </w:tc>
      </w:tr>
      <w:tr w:rsidR="00231B44" w14:paraId="07352307" w14:textId="77777777" w:rsidTr="00E87310">
        <w:trPr>
          <w:trHeight w:val="403"/>
          <w:jc w:val="center"/>
        </w:trPr>
        <w:tc>
          <w:tcPr>
            <w:tcW w:w="1214" w:type="dxa"/>
            <w:vAlign w:val="center"/>
          </w:tcPr>
          <w:p w14:paraId="6CC64FF9" w14:textId="77777777" w:rsidR="00231B44" w:rsidRDefault="00231B44">
            <w:r>
              <w:t>Job Title</w:t>
            </w:r>
          </w:p>
        </w:tc>
        <w:tc>
          <w:tcPr>
            <w:tcW w:w="3150" w:type="dxa"/>
            <w:gridSpan w:val="3"/>
            <w:tcBorders>
              <w:right w:val="single" w:sz="4" w:space="0" w:color="C0C0C0"/>
            </w:tcBorders>
            <w:vAlign w:val="center"/>
          </w:tcPr>
          <w:p w14:paraId="0EF705E9" w14:textId="77777777" w:rsidR="00231B44" w:rsidRDefault="00231B44"/>
        </w:tc>
        <w:tc>
          <w:tcPr>
            <w:tcW w:w="2791" w:type="dxa"/>
            <w:gridSpan w:val="7"/>
            <w:tcBorders>
              <w:left w:val="single" w:sz="4" w:space="0" w:color="C0C0C0"/>
              <w:right w:val="single" w:sz="4" w:space="0" w:color="C0C0C0"/>
            </w:tcBorders>
            <w:vAlign w:val="center"/>
          </w:tcPr>
          <w:p w14:paraId="67D47A27" w14:textId="330E810B" w:rsidR="00231B44" w:rsidRDefault="00231B44">
            <w:r>
              <w:t>Start Date:</w:t>
            </w:r>
          </w:p>
        </w:tc>
        <w:tc>
          <w:tcPr>
            <w:tcW w:w="2860" w:type="dxa"/>
            <w:gridSpan w:val="4"/>
            <w:tcBorders>
              <w:left w:val="single" w:sz="4" w:space="0" w:color="C0C0C0"/>
            </w:tcBorders>
            <w:vAlign w:val="center"/>
          </w:tcPr>
          <w:p w14:paraId="263CD7F2" w14:textId="03CD7BB6" w:rsidR="00231B44" w:rsidRDefault="00231B44">
            <w:r>
              <w:t>End Date:</w:t>
            </w:r>
          </w:p>
        </w:tc>
      </w:tr>
      <w:tr w:rsidR="00BB51E0" w14:paraId="252E4492" w14:textId="77777777" w:rsidTr="00231B44">
        <w:trPr>
          <w:trHeight w:val="403"/>
          <w:jc w:val="center"/>
        </w:trPr>
        <w:tc>
          <w:tcPr>
            <w:tcW w:w="1632" w:type="dxa"/>
            <w:gridSpan w:val="3"/>
            <w:vAlign w:val="center"/>
          </w:tcPr>
          <w:p w14:paraId="1C8D7B4B" w14:textId="77777777" w:rsidR="00BB51E0" w:rsidRDefault="00BB51E0">
            <w:r>
              <w:t>Responsibilities</w:t>
            </w:r>
          </w:p>
        </w:tc>
        <w:tc>
          <w:tcPr>
            <w:tcW w:w="8383" w:type="dxa"/>
            <w:gridSpan w:val="12"/>
            <w:vAlign w:val="center"/>
          </w:tcPr>
          <w:p w14:paraId="7ABFA51D" w14:textId="77777777" w:rsidR="00BB51E0" w:rsidRDefault="00BB51E0"/>
        </w:tc>
      </w:tr>
      <w:tr w:rsidR="00231B44" w14:paraId="1B2F2044" w14:textId="77777777" w:rsidTr="00101D45">
        <w:trPr>
          <w:trHeight w:val="403"/>
          <w:jc w:val="center"/>
        </w:trPr>
        <w:tc>
          <w:tcPr>
            <w:tcW w:w="10015" w:type="dxa"/>
            <w:gridSpan w:val="15"/>
            <w:vAlign w:val="center"/>
          </w:tcPr>
          <w:p w14:paraId="3F402744" w14:textId="1C83105D" w:rsidR="00231B44" w:rsidRDefault="00231B44">
            <w:r>
              <w:t>Reason for Leaving</w:t>
            </w:r>
          </w:p>
        </w:tc>
      </w:tr>
      <w:tr w:rsidR="00BB51E0" w14:paraId="7FB0CB25" w14:textId="77777777" w:rsidTr="00231B44">
        <w:trPr>
          <w:trHeight w:val="403"/>
          <w:jc w:val="center"/>
        </w:trPr>
        <w:tc>
          <w:tcPr>
            <w:tcW w:w="4707" w:type="dxa"/>
            <w:gridSpan w:val="5"/>
            <w:tcBorders>
              <w:bottom w:val="single" w:sz="4" w:space="0" w:color="C0C0C0"/>
            </w:tcBorders>
            <w:vAlign w:val="center"/>
          </w:tcPr>
          <w:p w14:paraId="79F58BE5" w14:textId="77777777" w:rsidR="00BB51E0" w:rsidRDefault="00BB51E0">
            <w:r>
              <w:t>May we contact your previous supervisor for a reference?</w:t>
            </w:r>
          </w:p>
        </w:tc>
        <w:tc>
          <w:tcPr>
            <w:tcW w:w="905" w:type="dxa"/>
            <w:tcBorders>
              <w:bottom w:val="single" w:sz="4" w:space="0" w:color="C0C0C0"/>
            </w:tcBorders>
            <w:vAlign w:val="center"/>
          </w:tcPr>
          <w:p w14:paraId="5C04BD10" w14:textId="77777777" w:rsidR="00BB51E0" w:rsidRDefault="00BB51E0">
            <w:r>
              <w:t xml:space="preserve">YES  </w:t>
            </w:r>
            <w:r>
              <w:rPr>
                <w:rStyle w:val="CheckBoxChar"/>
              </w:rPr>
              <w:fldChar w:fldCharType="begin">
                <w:ffData>
                  <w:name w:val="Check3"/>
                  <w:enabled/>
                  <w:calcOnExit w:val="0"/>
                  <w:checkBox>
                    <w:sizeAuto/>
                    <w:default w:val="0"/>
                  </w:checkBox>
                </w:ffData>
              </w:fldChar>
            </w:r>
            <w:r>
              <w:rPr>
                <w:rStyle w:val="CheckBoxChar"/>
              </w:rPr>
              <w:instrText xml:space="preserve"> FORMCHECKBOX </w:instrText>
            </w:r>
            <w:r w:rsidR="006B1855">
              <w:rPr>
                <w:rStyle w:val="CheckBoxChar"/>
              </w:rPr>
            </w:r>
            <w:r w:rsidR="006B1855">
              <w:rPr>
                <w:rStyle w:val="CheckBoxChar"/>
              </w:rPr>
              <w:fldChar w:fldCharType="separate"/>
            </w:r>
            <w:r>
              <w:rPr>
                <w:rStyle w:val="CheckBoxChar"/>
              </w:rPr>
              <w:fldChar w:fldCharType="end"/>
            </w:r>
          </w:p>
        </w:tc>
        <w:tc>
          <w:tcPr>
            <w:tcW w:w="810" w:type="dxa"/>
            <w:gridSpan w:val="2"/>
            <w:tcBorders>
              <w:bottom w:val="single" w:sz="4" w:space="0" w:color="C0C0C0"/>
            </w:tcBorders>
            <w:vAlign w:val="center"/>
          </w:tcPr>
          <w:p w14:paraId="3CD5E5CE" w14:textId="77777777" w:rsidR="00BB51E0" w:rsidRDefault="00BB51E0">
            <w:r>
              <w:t xml:space="preserve">NO  </w:t>
            </w:r>
            <w:r>
              <w:rPr>
                <w:rStyle w:val="CheckBoxChar"/>
              </w:rPr>
              <w:fldChar w:fldCharType="begin">
                <w:ffData>
                  <w:name w:val="Check4"/>
                  <w:enabled/>
                  <w:calcOnExit w:val="0"/>
                  <w:checkBox>
                    <w:sizeAuto/>
                    <w:default w:val="0"/>
                  </w:checkBox>
                </w:ffData>
              </w:fldChar>
            </w:r>
            <w:r>
              <w:rPr>
                <w:rStyle w:val="CheckBoxChar"/>
              </w:rPr>
              <w:instrText xml:space="preserve"> FORMCHECKBOX </w:instrText>
            </w:r>
            <w:r w:rsidR="006B1855">
              <w:rPr>
                <w:rStyle w:val="CheckBoxChar"/>
              </w:rPr>
            </w:r>
            <w:r w:rsidR="006B1855">
              <w:rPr>
                <w:rStyle w:val="CheckBoxChar"/>
              </w:rPr>
              <w:fldChar w:fldCharType="separate"/>
            </w:r>
            <w:r>
              <w:rPr>
                <w:rStyle w:val="CheckBoxChar"/>
              </w:rPr>
              <w:fldChar w:fldCharType="end"/>
            </w:r>
          </w:p>
        </w:tc>
        <w:tc>
          <w:tcPr>
            <w:tcW w:w="3593" w:type="dxa"/>
            <w:gridSpan w:val="7"/>
            <w:tcBorders>
              <w:bottom w:val="single" w:sz="4" w:space="0" w:color="C0C0C0"/>
            </w:tcBorders>
            <w:vAlign w:val="center"/>
          </w:tcPr>
          <w:p w14:paraId="74DDE540" w14:textId="77777777" w:rsidR="00BB51E0" w:rsidRDefault="00BB51E0"/>
        </w:tc>
      </w:tr>
      <w:tr w:rsidR="00BB51E0" w14:paraId="701557F5" w14:textId="77777777" w:rsidTr="00231B44">
        <w:trPr>
          <w:trHeight w:val="403"/>
          <w:jc w:val="center"/>
        </w:trPr>
        <w:tc>
          <w:tcPr>
            <w:tcW w:w="10015" w:type="dxa"/>
            <w:gridSpan w:val="15"/>
            <w:vAlign w:val="center"/>
          </w:tcPr>
          <w:p w14:paraId="3C6E573B" w14:textId="77777777" w:rsidR="00BB51E0" w:rsidRDefault="00BB51E0"/>
        </w:tc>
      </w:tr>
      <w:tr w:rsidR="00BB51E0" w14:paraId="08FFA4EF" w14:textId="77777777" w:rsidTr="00231B44">
        <w:trPr>
          <w:trHeight w:val="288"/>
          <w:jc w:val="center"/>
        </w:trPr>
        <w:tc>
          <w:tcPr>
            <w:tcW w:w="10015" w:type="dxa"/>
            <w:gridSpan w:val="15"/>
            <w:shd w:val="clear" w:color="auto" w:fill="E6E6E6"/>
            <w:vAlign w:val="center"/>
          </w:tcPr>
          <w:p w14:paraId="7DDC56EC" w14:textId="77777777" w:rsidR="00BB51E0" w:rsidRDefault="00BB51E0">
            <w:pPr>
              <w:pStyle w:val="Heading2"/>
            </w:pPr>
            <w:r>
              <w:t>Disclaimer and Signature</w:t>
            </w:r>
          </w:p>
        </w:tc>
      </w:tr>
      <w:tr w:rsidR="00BB51E0" w14:paraId="794C981F" w14:textId="77777777" w:rsidTr="00231B44">
        <w:trPr>
          <w:trHeight w:val="1008"/>
          <w:jc w:val="center"/>
        </w:trPr>
        <w:tc>
          <w:tcPr>
            <w:tcW w:w="10015" w:type="dxa"/>
            <w:gridSpan w:val="15"/>
            <w:tcBorders>
              <w:top w:val="nil"/>
              <w:bottom w:val="single" w:sz="4" w:space="0" w:color="C0C0C0"/>
            </w:tcBorders>
            <w:vAlign w:val="center"/>
          </w:tcPr>
          <w:p w14:paraId="5267086A" w14:textId="77777777" w:rsidR="00BB51E0" w:rsidRDefault="00BB51E0">
            <w:pPr>
              <w:widowControl w:val="0"/>
              <w:autoSpaceDE w:val="0"/>
              <w:autoSpaceDN w:val="0"/>
              <w:adjustRightInd w:val="0"/>
              <w:rPr>
                <w:rFonts w:ascii="Arial" w:hAnsi="Arial"/>
                <w:sz w:val="17"/>
              </w:rPr>
            </w:pPr>
          </w:p>
          <w:p w14:paraId="55BAAF10" w14:textId="6288A9D8" w:rsidR="00BB51E0" w:rsidRDefault="00BB51E0">
            <w:pPr>
              <w:widowControl w:val="0"/>
              <w:autoSpaceDE w:val="0"/>
              <w:autoSpaceDN w:val="0"/>
              <w:adjustRightInd w:val="0"/>
              <w:rPr>
                <w:rFonts w:ascii="Arial" w:hAnsi="Arial"/>
                <w:sz w:val="17"/>
              </w:rPr>
            </w:pPr>
            <w:r>
              <w:rPr>
                <w:rFonts w:ascii="Arial" w:hAnsi="Arial"/>
                <w:sz w:val="17"/>
              </w:rPr>
              <w:t>I hereby authorize Fleet Feet</w:t>
            </w:r>
            <w:r w:rsidR="00231B44">
              <w:rPr>
                <w:rFonts w:ascii="Arial" w:hAnsi="Arial"/>
                <w:sz w:val="17"/>
              </w:rPr>
              <w:t xml:space="preserve"> - </w:t>
            </w:r>
            <w:r w:rsidR="00E837ED">
              <w:rPr>
                <w:rFonts w:ascii="Arial" w:hAnsi="Arial"/>
                <w:sz w:val="17"/>
              </w:rPr>
              <w:t>Hartford</w:t>
            </w:r>
            <w:r>
              <w:rPr>
                <w:rFonts w:ascii="Arial" w:hAnsi="Arial"/>
                <w:sz w:val="17"/>
              </w:rPr>
              <w:t xml:space="preserve"> to thoroughly investigate my background, references, employment record and other matters related to my suitability for employment. I authorize persons, schools, my current employer (if applicable), and previous employers and organizations contacted by Fleet Feet </w:t>
            </w:r>
            <w:r w:rsidR="00231B44">
              <w:rPr>
                <w:rFonts w:ascii="Arial" w:hAnsi="Arial"/>
                <w:sz w:val="17"/>
              </w:rPr>
              <w:t xml:space="preserve">– </w:t>
            </w:r>
            <w:r w:rsidR="008863E2">
              <w:rPr>
                <w:rFonts w:ascii="Arial" w:hAnsi="Arial"/>
                <w:sz w:val="17"/>
              </w:rPr>
              <w:t>Hartfordf</w:t>
            </w:r>
            <w:r w:rsidR="00231B44">
              <w:rPr>
                <w:rFonts w:ascii="Arial" w:hAnsi="Arial"/>
                <w:sz w:val="17"/>
              </w:rPr>
              <w:t xml:space="preserve"> </w:t>
            </w:r>
            <w:r>
              <w:rPr>
                <w:rFonts w:ascii="Arial" w:hAnsi="Arial"/>
                <w:sz w:val="17"/>
              </w:rPr>
              <w:t xml:space="preserve">to provide any relevant information regarding my current and/or previous employment and I release all persons, schools, employers of any and all claims for providing such information. I understand that misrepresentation or omission of facts may result in rejection of this application, or if hired, discipline up to and including dismissal. I understand that I may be required to sign a confidentiality and/or non-compete agreement, should I become an employee of Fleet Feet </w:t>
            </w:r>
            <w:r w:rsidR="00231B44">
              <w:rPr>
                <w:rFonts w:ascii="Arial" w:hAnsi="Arial"/>
                <w:sz w:val="17"/>
              </w:rPr>
              <w:t>-</w:t>
            </w:r>
            <w:r w:rsidR="008863E2">
              <w:rPr>
                <w:rFonts w:ascii="Arial" w:hAnsi="Arial"/>
                <w:sz w:val="17"/>
              </w:rPr>
              <w:t xml:space="preserve"> Hartford. </w:t>
            </w:r>
            <w:r>
              <w:rPr>
                <w:rFonts w:ascii="Arial" w:hAnsi="Arial"/>
                <w:sz w:val="17"/>
              </w:rPr>
              <w:t xml:space="preserve"> I understand that nothing contained in this application, or conveyed during any interview which may be granted, is intended to create an employment contract. I understand that filling out this form does not indicate there is a position open and does not obligate Fleet Feet </w:t>
            </w:r>
            <w:r w:rsidR="00231B44">
              <w:rPr>
                <w:rFonts w:ascii="Arial" w:hAnsi="Arial"/>
                <w:sz w:val="17"/>
              </w:rPr>
              <w:t>-</w:t>
            </w:r>
            <w:r w:rsidR="008863E2">
              <w:rPr>
                <w:rFonts w:ascii="Arial" w:hAnsi="Arial"/>
                <w:sz w:val="17"/>
              </w:rPr>
              <w:t xml:space="preserve"> Hartford</w:t>
            </w:r>
            <w:r>
              <w:rPr>
                <w:rFonts w:ascii="Arial" w:hAnsi="Arial"/>
                <w:sz w:val="17"/>
              </w:rPr>
              <w:t xml:space="preserve"> to hire me.</w:t>
            </w:r>
          </w:p>
          <w:p w14:paraId="75DAC982" w14:textId="77777777" w:rsidR="00BB51E0" w:rsidRDefault="00BB51E0">
            <w:pPr>
              <w:widowControl w:val="0"/>
              <w:autoSpaceDE w:val="0"/>
              <w:autoSpaceDN w:val="0"/>
              <w:adjustRightInd w:val="0"/>
              <w:rPr>
                <w:rFonts w:ascii="Arial" w:hAnsi="Arial"/>
              </w:rPr>
            </w:pPr>
          </w:p>
          <w:p w14:paraId="6571721E" w14:textId="0D3D6AF7" w:rsidR="00BB51E0" w:rsidRDefault="00BB51E0">
            <w:pPr>
              <w:widowControl w:val="0"/>
              <w:autoSpaceDE w:val="0"/>
              <w:autoSpaceDN w:val="0"/>
              <w:adjustRightInd w:val="0"/>
              <w:rPr>
                <w:rFonts w:ascii="Arial" w:hAnsi="Arial"/>
              </w:rPr>
            </w:pPr>
            <w:r>
              <w:rPr>
                <w:rFonts w:ascii="Arial" w:hAnsi="Arial"/>
                <w:b/>
                <w:i/>
                <w:sz w:val="17"/>
              </w:rPr>
              <w:t xml:space="preserve">I understand and agree that my employment is at will, which means that it is for no specified period and may be terminated by me or Fleet Feet </w:t>
            </w:r>
            <w:r w:rsidR="00231B44">
              <w:rPr>
                <w:rFonts w:ascii="Arial" w:hAnsi="Arial"/>
                <w:b/>
                <w:i/>
                <w:sz w:val="17"/>
              </w:rPr>
              <w:t>-</w:t>
            </w:r>
            <w:r w:rsidR="008863E2">
              <w:rPr>
                <w:rFonts w:ascii="Arial" w:hAnsi="Arial"/>
                <w:b/>
                <w:i/>
                <w:sz w:val="17"/>
              </w:rPr>
              <w:t xml:space="preserve"> Hartford </w:t>
            </w:r>
            <w:r>
              <w:rPr>
                <w:rFonts w:ascii="Arial" w:hAnsi="Arial"/>
                <w:b/>
                <w:i/>
                <w:sz w:val="17"/>
              </w:rPr>
              <w:t>at any time without prior notice for any reason.</w:t>
            </w:r>
          </w:p>
          <w:p w14:paraId="4C33C655" w14:textId="77777777" w:rsidR="00BB51E0" w:rsidRDefault="00BB51E0">
            <w:pPr>
              <w:pStyle w:val="Disclaimer"/>
            </w:pPr>
          </w:p>
        </w:tc>
      </w:tr>
      <w:tr w:rsidR="00BB51E0" w14:paraId="0A7BF453" w14:textId="77777777" w:rsidTr="00231B44">
        <w:trPr>
          <w:trHeight w:val="403"/>
          <w:jc w:val="center"/>
        </w:trPr>
        <w:tc>
          <w:tcPr>
            <w:tcW w:w="1293" w:type="dxa"/>
            <w:gridSpan w:val="2"/>
            <w:tcBorders>
              <w:top w:val="single" w:sz="4" w:space="0" w:color="C0C0C0"/>
              <w:right w:val="nil"/>
            </w:tcBorders>
            <w:vAlign w:val="center"/>
          </w:tcPr>
          <w:p w14:paraId="0A74D706" w14:textId="77777777" w:rsidR="00BB51E0" w:rsidRDefault="00BB51E0">
            <w:r>
              <w:t>Signature</w:t>
            </w:r>
          </w:p>
        </w:tc>
        <w:tc>
          <w:tcPr>
            <w:tcW w:w="5895" w:type="dxa"/>
            <w:gridSpan w:val="10"/>
            <w:tcBorders>
              <w:top w:val="single" w:sz="4" w:space="0" w:color="C0C0C0"/>
              <w:left w:val="nil"/>
              <w:right w:val="nil"/>
            </w:tcBorders>
            <w:vAlign w:val="center"/>
          </w:tcPr>
          <w:p w14:paraId="3F69BB1A" w14:textId="77777777" w:rsidR="00BB51E0" w:rsidRDefault="00BB51E0"/>
        </w:tc>
        <w:tc>
          <w:tcPr>
            <w:tcW w:w="677" w:type="dxa"/>
            <w:tcBorders>
              <w:top w:val="single" w:sz="4" w:space="0" w:color="C0C0C0"/>
              <w:left w:val="nil"/>
              <w:right w:val="nil"/>
            </w:tcBorders>
            <w:vAlign w:val="center"/>
          </w:tcPr>
          <w:p w14:paraId="563B9794" w14:textId="77777777" w:rsidR="00BB51E0" w:rsidRDefault="00BB51E0">
            <w:r>
              <w:t>Date</w:t>
            </w:r>
          </w:p>
        </w:tc>
        <w:tc>
          <w:tcPr>
            <w:tcW w:w="2150" w:type="dxa"/>
            <w:gridSpan w:val="2"/>
            <w:tcBorders>
              <w:top w:val="single" w:sz="4" w:space="0" w:color="C0C0C0"/>
              <w:left w:val="nil"/>
            </w:tcBorders>
            <w:vAlign w:val="center"/>
          </w:tcPr>
          <w:p w14:paraId="4732FF61" w14:textId="77777777" w:rsidR="00BB51E0" w:rsidRDefault="00BB51E0"/>
        </w:tc>
      </w:tr>
    </w:tbl>
    <w:p w14:paraId="5058BD96" w14:textId="77777777" w:rsidR="00BB51E0" w:rsidRDefault="00BB51E0"/>
    <w:sectPr w:rsidR="00BB51E0">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8F5"/>
    <w:rsid w:val="001948F5"/>
    <w:rsid w:val="00231B44"/>
    <w:rsid w:val="006B1855"/>
    <w:rsid w:val="008863E2"/>
    <w:rsid w:val="00952C52"/>
    <w:rsid w:val="00BB51E0"/>
    <w:rsid w:val="00E837ED"/>
    <w:rsid w:val="00EF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933490"/>
  <w14:defaultImageDpi w14:val="300"/>
  <w15:docId w15:val="{1BA28F84-5424-4787-B36C-51149A30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ahoma" w:hAnsi="Tahoma"/>
      <w:noProof/>
      <w:sz w:val="16"/>
      <w:szCs w:val="24"/>
    </w:rPr>
  </w:style>
  <w:style w:type="paragraph" w:styleId="Heading1">
    <w:name w:val="heading 1"/>
    <w:basedOn w:val="Normal"/>
    <w:next w:val="Normal"/>
    <w:qFormat/>
    <w:pPr>
      <w:tabs>
        <w:tab w:val="left" w:pos="7185"/>
      </w:tabs>
      <w:spacing w:before="200"/>
      <w:ind w:left="450"/>
      <w:outlineLvl w:val="0"/>
    </w:pPr>
    <w:rPr>
      <w:b/>
      <w:caps/>
      <w:sz w:val="28"/>
      <w:szCs w:val="28"/>
    </w:rPr>
  </w:style>
  <w:style w:type="paragraph" w:styleId="Heading2">
    <w:name w:val="heading 2"/>
    <w:basedOn w:val="Normal"/>
    <w:next w:val="Normal"/>
    <w:qFormat/>
    <w:pPr>
      <w:tabs>
        <w:tab w:val="left" w:pos="7185"/>
      </w:tabs>
      <w:outlineLvl w:val="1"/>
    </w:pPr>
    <w:rPr>
      <w:b/>
      <w:caps/>
      <w:color w:val="000000"/>
      <w:sz w:val="18"/>
      <w:szCs w:val="20"/>
    </w:rPr>
  </w:style>
  <w:style w:type="paragraph" w:styleId="Heading3">
    <w:name w:val="heading 3"/>
    <w:basedOn w:val="Normal"/>
    <w:next w:val="Normal"/>
    <w:qFormat/>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cs="Tahoma"/>
      <w:szCs w:val="16"/>
    </w:rPr>
  </w:style>
  <w:style w:type="paragraph" w:customStyle="1" w:styleId="Italics">
    <w:name w:val="Italics"/>
    <w:basedOn w:val="Normal"/>
    <w:rPr>
      <w:i/>
    </w:rPr>
  </w:style>
  <w:style w:type="paragraph" w:customStyle="1" w:styleId="Disclaimer">
    <w:name w:val="Disclaimer"/>
    <w:basedOn w:val="Normal"/>
    <w:pPr>
      <w:spacing w:after="80" w:line="288" w:lineRule="auto"/>
    </w:pPr>
  </w:style>
  <w:style w:type="paragraph" w:customStyle="1" w:styleId="CheckBox">
    <w:name w:val="Check Box"/>
    <w:basedOn w:val="Normal"/>
    <w:rPr>
      <w:color w:val="999999"/>
    </w:rPr>
  </w:style>
  <w:style w:type="paragraph" w:styleId="NormalWeb">
    <w:name w:val="Normal (Web)"/>
    <w:basedOn w:val="Normal"/>
    <w:pPr>
      <w:spacing w:before="100" w:beforeAutospacing="1" w:after="100" w:afterAutospacing="1"/>
    </w:pPr>
    <w:rPr>
      <w:rFonts w:ascii="Times New Roman" w:hAnsi="Times New Roman"/>
      <w:sz w:val="24"/>
    </w:rPr>
  </w:style>
  <w:style w:type="character" w:customStyle="1" w:styleId="CheckBoxChar">
    <w:name w:val="Check Box Char"/>
    <w:rPr>
      <w:rFonts w:ascii="Tahoma" w:hAnsi="Tahoma"/>
      <w:color w:val="999999"/>
      <w:sz w:val="16"/>
      <w:szCs w:val="24"/>
      <w:lang w:val="en-US" w:eastAsia="en-US" w:bidi="ar-SA"/>
    </w:rPr>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91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Local%20Settings\Temporary%20Internet%20Files\Content.Outlook\C5N4401B\ff_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ff_application</Template>
  <TotalTime>3</TotalTime>
  <Pages>4</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FLEET FEET SPORTS</vt:lpstr>
    </vt:vector>
  </TitlesOfParts>
  <Manager/>
  <Company>Microsoft Corporation</Company>
  <LinksUpToDate>false</LinksUpToDate>
  <CharactersWithSpaces>8747</CharactersWithSpaces>
  <SharedDoc>false</SharedDoc>
  <HLinks>
    <vt:vector size="6" baseType="variant">
      <vt:variant>
        <vt:i4>11</vt:i4>
      </vt:variant>
      <vt:variant>
        <vt:i4>10635</vt:i4>
      </vt:variant>
      <vt:variant>
        <vt:i4>1025</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FLEET FEET SPORTS</dc:title>
  <dc:subject/>
  <dc:creator>Steph Blozy</dc:creator>
  <cp:keywords/>
  <dc:description/>
  <cp:lastModifiedBy>Steph Blozy</cp:lastModifiedBy>
  <cp:revision>2</cp:revision>
  <cp:lastPrinted>2004-02-13T20:45:00Z</cp:lastPrinted>
  <dcterms:created xsi:type="dcterms:W3CDTF">2018-07-01T23:19:00Z</dcterms:created>
  <dcterms:modified xsi:type="dcterms:W3CDTF">2018-07-01T23:19:00Z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