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jc w:val="center"/>
        <w:tblLayout w:type="fixed"/>
        <w:tblLook w:val="0000"/>
      </w:tblPr>
      <w:tblGrid>
        <w:gridCol w:w="1214"/>
        <w:gridCol w:w="14"/>
        <w:gridCol w:w="140"/>
        <w:gridCol w:w="310"/>
        <w:gridCol w:w="320"/>
        <w:gridCol w:w="3150"/>
        <w:gridCol w:w="152"/>
        <w:gridCol w:w="1198"/>
        <w:gridCol w:w="180"/>
        <w:gridCol w:w="450"/>
        <w:gridCol w:w="692"/>
        <w:gridCol w:w="1278"/>
        <w:gridCol w:w="1630"/>
      </w:tblGrid>
      <w:tr w:rsidR="00A35524" w:rsidRPr="006D779C" w:rsidTr="00B86F3A">
        <w:trPr>
          <w:trHeight w:hRule="exact" w:val="288"/>
          <w:jc w:val="center"/>
        </w:trPr>
        <w:tc>
          <w:tcPr>
            <w:tcW w:w="10728"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467865" w:rsidRPr="00323209" w:rsidRDefault="00323209" w:rsidP="00B86F3A">
            <w:pPr>
              <w:pStyle w:val="Heading2"/>
              <w:jc w:val="center"/>
              <w:rPr>
                <w:sz w:val="20"/>
                <w:szCs w:val="20"/>
              </w:rPr>
            </w:pPr>
            <w:r w:rsidRPr="00323209">
              <w:rPr>
                <w:sz w:val="20"/>
                <w:szCs w:val="20"/>
              </w:rPr>
              <w:t>Pa</w:t>
            </w:r>
            <w:r w:rsidR="005C02B2" w:rsidRPr="00323209">
              <w:rPr>
                <w:sz w:val="20"/>
                <w:szCs w:val="20"/>
              </w:rPr>
              <w:t>rticipant</w:t>
            </w:r>
            <w:r w:rsidR="00CC6BB1" w:rsidRPr="00323209">
              <w:rPr>
                <w:sz w:val="20"/>
                <w:szCs w:val="20"/>
              </w:rPr>
              <w:t xml:space="preserve"> Information</w:t>
            </w:r>
          </w:p>
          <w:p w:rsidR="00A35524" w:rsidRPr="00D6155E" w:rsidRDefault="00CC6BB1" w:rsidP="00323209">
            <w:pPr>
              <w:pStyle w:val="Heading3"/>
            </w:pPr>
            <w:r>
              <w:t>Personal Information</w:t>
            </w:r>
          </w:p>
        </w:tc>
      </w:tr>
      <w:tr w:rsidR="008E72CF" w:rsidRPr="004C3F11" w:rsidTr="00D775DA">
        <w:trPr>
          <w:trHeight w:val="432"/>
          <w:jc w:val="center"/>
        </w:trPr>
        <w:tc>
          <w:tcPr>
            <w:tcW w:w="1214" w:type="dxa"/>
            <w:tcBorders>
              <w:top w:val="single" w:sz="4" w:space="0" w:color="auto"/>
              <w:left w:val="single" w:sz="4" w:space="0" w:color="auto"/>
              <w:bottom w:val="single" w:sz="4" w:space="0" w:color="auto"/>
              <w:right w:val="single" w:sz="4" w:space="0" w:color="auto"/>
            </w:tcBorders>
            <w:vAlign w:val="bottom"/>
          </w:tcPr>
          <w:p w:rsidR="00CC6BB1" w:rsidRPr="004C3F11" w:rsidRDefault="00CC6BB1" w:rsidP="00440CD8">
            <w:pPr>
              <w:pStyle w:val="BodyText"/>
              <w:rPr>
                <w:rFonts w:asciiTheme="minorHAnsi" w:hAnsiTheme="minorHAnsi" w:cstheme="minorHAnsi"/>
                <w:sz w:val="20"/>
                <w:szCs w:val="20"/>
              </w:rPr>
            </w:pPr>
            <w:r w:rsidRPr="004C3F11">
              <w:rPr>
                <w:rFonts w:asciiTheme="minorHAnsi" w:hAnsiTheme="minorHAnsi" w:cstheme="minorHAnsi"/>
                <w:sz w:val="20"/>
                <w:szCs w:val="20"/>
              </w:rPr>
              <w:t>Full Name:</w:t>
            </w:r>
          </w:p>
        </w:tc>
        <w:tc>
          <w:tcPr>
            <w:tcW w:w="5284" w:type="dxa"/>
            <w:gridSpan w:val="7"/>
            <w:tcBorders>
              <w:top w:val="single" w:sz="4" w:space="0" w:color="auto"/>
              <w:left w:val="single" w:sz="4" w:space="0" w:color="auto"/>
              <w:bottom w:val="single" w:sz="4" w:space="0" w:color="auto"/>
              <w:right w:val="single" w:sz="4" w:space="0" w:color="auto"/>
            </w:tcBorders>
            <w:vAlign w:val="bottom"/>
          </w:tcPr>
          <w:p w:rsidR="00CC6BB1" w:rsidRPr="004C3F11" w:rsidRDefault="00CC6BB1" w:rsidP="00440CD8">
            <w:pPr>
              <w:pStyle w:val="FieldText"/>
              <w:rPr>
                <w:rFonts w:asciiTheme="minorHAnsi" w:hAnsiTheme="minorHAnsi" w:cstheme="minorHAnsi"/>
                <w:sz w:val="20"/>
                <w:szCs w:val="20"/>
              </w:rPr>
            </w:pPr>
          </w:p>
        </w:tc>
        <w:tc>
          <w:tcPr>
            <w:tcW w:w="2600" w:type="dxa"/>
            <w:gridSpan w:val="4"/>
            <w:tcBorders>
              <w:top w:val="single" w:sz="4" w:space="0" w:color="auto"/>
              <w:left w:val="single" w:sz="4" w:space="0" w:color="auto"/>
              <w:bottom w:val="single" w:sz="4" w:space="0" w:color="auto"/>
              <w:right w:val="single" w:sz="4" w:space="0" w:color="auto"/>
            </w:tcBorders>
            <w:vAlign w:val="bottom"/>
          </w:tcPr>
          <w:p w:rsidR="00CC6BB1" w:rsidRPr="004C3F11" w:rsidRDefault="00CC6BB1" w:rsidP="00440CD8">
            <w:pPr>
              <w:pStyle w:val="FieldText"/>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auto"/>
            </w:tcBorders>
            <w:vAlign w:val="bottom"/>
          </w:tcPr>
          <w:p w:rsidR="00CC6BB1" w:rsidRPr="004C3F11" w:rsidRDefault="00CC6BB1" w:rsidP="00440CD8">
            <w:pPr>
              <w:pStyle w:val="FieldText"/>
              <w:rPr>
                <w:rFonts w:asciiTheme="minorHAnsi" w:hAnsiTheme="minorHAnsi" w:cstheme="minorHAnsi"/>
                <w:sz w:val="20"/>
                <w:szCs w:val="20"/>
              </w:rPr>
            </w:pPr>
          </w:p>
        </w:tc>
      </w:tr>
      <w:tr w:rsidR="00277CF7" w:rsidRPr="004C3F11" w:rsidTr="00D775DA">
        <w:trPr>
          <w:trHeight w:val="144"/>
          <w:jc w:val="center"/>
        </w:trPr>
        <w:tc>
          <w:tcPr>
            <w:tcW w:w="6498" w:type="dxa"/>
            <w:gridSpan w:val="8"/>
            <w:tcBorders>
              <w:top w:val="single" w:sz="4" w:space="0" w:color="auto"/>
              <w:left w:val="single" w:sz="4" w:space="0" w:color="auto"/>
              <w:bottom w:val="single" w:sz="4" w:space="0" w:color="auto"/>
            </w:tcBorders>
          </w:tcPr>
          <w:p w:rsidR="00A82BA3" w:rsidRPr="004C3F11" w:rsidRDefault="00886237" w:rsidP="00B86F3A">
            <w:pPr>
              <w:pStyle w:val="BodyText2"/>
              <w:tabs>
                <w:tab w:val="clear" w:pos="1143"/>
                <w:tab w:val="left" w:pos="1058"/>
              </w:tabs>
              <w:jc w:val="center"/>
              <w:rPr>
                <w:rFonts w:asciiTheme="minorHAnsi" w:hAnsiTheme="minorHAnsi" w:cstheme="minorHAnsi"/>
                <w:sz w:val="20"/>
                <w:szCs w:val="20"/>
              </w:rPr>
            </w:pPr>
            <w:r w:rsidRPr="004C3F11">
              <w:rPr>
                <w:rFonts w:asciiTheme="minorHAnsi" w:hAnsiTheme="minorHAnsi" w:cstheme="minorHAnsi"/>
                <w:sz w:val="20"/>
                <w:szCs w:val="20"/>
              </w:rPr>
              <w:t xml:space="preserve">                </w:t>
            </w:r>
            <w:r w:rsidR="00A82BA3" w:rsidRPr="004C3F11">
              <w:rPr>
                <w:rFonts w:asciiTheme="minorHAnsi" w:hAnsiTheme="minorHAnsi" w:cstheme="minorHAnsi"/>
                <w:sz w:val="20"/>
                <w:szCs w:val="20"/>
              </w:rPr>
              <w:t>Last</w:t>
            </w:r>
          </w:p>
        </w:tc>
        <w:tc>
          <w:tcPr>
            <w:tcW w:w="2600" w:type="dxa"/>
            <w:gridSpan w:val="4"/>
            <w:tcBorders>
              <w:top w:val="single" w:sz="4" w:space="0" w:color="auto"/>
              <w:bottom w:val="single" w:sz="4" w:space="0" w:color="auto"/>
            </w:tcBorders>
          </w:tcPr>
          <w:p w:rsidR="00A82BA3" w:rsidRPr="004C3F11" w:rsidRDefault="00B86F3A" w:rsidP="00440CD8">
            <w:pPr>
              <w:pStyle w:val="BodyText2"/>
              <w:rPr>
                <w:rFonts w:asciiTheme="minorHAnsi" w:hAnsiTheme="minorHAnsi" w:cstheme="minorHAnsi"/>
                <w:sz w:val="20"/>
                <w:szCs w:val="20"/>
              </w:rPr>
            </w:pPr>
            <w:r w:rsidRPr="004C3F11">
              <w:rPr>
                <w:rFonts w:asciiTheme="minorHAnsi" w:hAnsiTheme="minorHAnsi" w:cstheme="minorHAnsi"/>
                <w:sz w:val="20"/>
                <w:szCs w:val="20"/>
              </w:rPr>
              <w:t xml:space="preserve">            </w:t>
            </w:r>
            <w:r w:rsidR="00D775DA" w:rsidRPr="004C3F11">
              <w:rPr>
                <w:rFonts w:asciiTheme="minorHAnsi" w:hAnsiTheme="minorHAnsi" w:cstheme="minorHAnsi"/>
                <w:sz w:val="20"/>
                <w:szCs w:val="20"/>
              </w:rPr>
              <w:t xml:space="preserve">          </w:t>
            </w:r>
            <w:r w:rsidRPr="004C3F11">
              <w:rPr>
                <w:rFonts w:asciiTheme="minorHAnsi" w:hAnsiTheme="minorHAnsi" w:cstheme="minorHAnsi"/>
                <w:sz w:val="20"/>
                <w:szCs w:val="20"/>
              </w:rPr>
              <w:t xml:space="preserve"> </w:t>
            </w:r>
            <w:r w:rsidR="00A82BA3" w:rsidRPr="004C3F11">
              <w:rPr>
                <w:rFonts w:asciiTheme="minorHAnsi" w:hAnsiTheme="minorHAnsi" w:cstheme="minorHAnsi"/>
                <w:sz w:val="20"/>
                <w:szCs w:val="20"/>
              </w:rPr>
              <w:t>First</w:t>
            </w:r>
          </w:p>
        </w:tc>
        <w:tc>
          <w:tcPr>
            <w:tcW w:w="1630" w:type="dxa"/>
            <w:tcBorders>
              <w:top w:val="single" w:sz="4" w:space="0" w:color="auto"/>
              <w:bottom w:val="single" w:sz="4" w:space="0" w:color="auto"/>
              <w:right w:val="single" w:sz="4" w:space="0" w:color="auto"/>
            </w:tcBorders>
          </w:tcPr>
          <w:p w:rsidR="00A82BA3" w:rsidRPr="004C3F11" w:rsidRDefault="00B86F3A" w:rsidP="00440CD8">
            <w:pPr>
              <w:pStyle w:val="BodyText2"/>
              <w:rPr>
                <w:rFonts w:asciiTheme="minorHAnsi" w:hAnsiTheme="minorHAnsi" w:cstheme="minorHAnsi"/>
                <w:sz w:val="20"/>
                <w:szCs w:val="20"/>
              </w:rPr>
            </w:pPr>
            <w:r w:rsidRPr="004C3F11">
              <w:rPr>
                <w:rFonts w:asciiTheme="minorHAnsi" w:hAnsiTheme="minorHAnsi" w:cstheme="minorHAnsi"/>
                <w:sz w:val="20"/>
                <w:szCs w:val="20"/>
              </w:rPr>
              <w:t xml:space="preserve">           </w:t>
            </w:r>
            <w:r w:rsidR="00A82BA3" w:rsidRPr="004C3F11">
              <w:rPr>
                <w:rFonts w:asciiTheme="minorHAnsi" w:hAnsiTheme="minorHAnsi" w:cstheme="minorHAnsi"/>
                <w:sz w:val="20"/>
                <w:szCs w:val="20"/>
              </w:rPr>
              <w:t>M.I.</w:t>
            </w:r>
          </w:p>
        </w:tc>
      </w:tr>
      <w:tr w:rsidR="00277CF7" w:rsidRPr="004C3F11" w:rsidTr="00B86F3A">
        <w:trPr>
          <w:trHeight w:val="432"/>
          <w:jc w:val="center"/>
        </w:trPr>
        <w:tc>
          <w:tcPr>
            <w:tcW w:w="1228" w:type="dxa"/>
            <w:gridSpan w:val="2"/>
            <w:tcBorders>
              <w:top w:val="single" w:sz="4" w:space="0" w:color="auto"/>
              <w:left w:val="single" w:sz="4" w:space="0" w:color="auto"/>
              <w:bottom w:val="single" w:sz="4" w:space="0" w:color="auto"/>
              <w:right w:val="single" w:sz="4" w:space="0" w:color="auto"/>
            </w:tcBorders>
            <w:vAlign w:val="bottom"/>
          </w:tcPr>
          <w:p w:rsidR="00A82BA3" w:rsidRPr="004C3F11" w:rsidRDefault="00A82BA3" w:rsidP="00440CD8">
            <w:pPr>
              <w:pStyle w:val="BodyText"/>
              <w:rPr>
                <w:rFonts w:asciiTheme="minorHAnsi" w:hAnsiTheme="minorHAnsi" w:cstheme="minorHAnsi"/>
                <w:sz w:val="20"/>
                <w:szCs w:val="20"/>
              </w:rPr>
            </w:pPr>
            <w:r w:rsidRPr="004C3F11">
              <w:rPr>
                <w:rFonts w:asciiTheme="minorHAnsi" w:hAnsiTheme="minorHAnsi" w:cstheme="minorHAnsi"/>
                <w:sz w:val="20"/>
                <w:szCs w:val="20"/>
              </w:rPr>
              <w:t>Address:</w:t>
            </w:r>
          </w:p>
        </w:tc>
        <w:tc>
          <w:tcPr>
            <w:tcW w:w="7870" w:type="dxa"/>
            <w:gridSpan w:val="10"/>
            <w:tcBorders>
              <w:top w:val="single" w:sz="4" w:space="0" w:color="auto"/>
              <w:left w:val="single" w:sz="4" w:space="0" w:color="auto"/>
              <w:bottom w:val="single" w:sz="4" w:space="0" w:color="auto"/>
              <w:right w:val="single" w:sz="4" w:space="0" w:color="auto"/>
            </w:tcBorders>
            <w:vAlign w:val="bottom"/>
          </w:tcPr>
          <w:p w:rsidR="00A82BA3" w:rsidRPr="004C3F11" w:rsidRDefault="00A82BA3" w:rsidP="00440CD8">
            <w:pPr>
              <w:pStyle w:val="FieldText"/>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auto"/>
            </w:tcBorders>
            <w:vAlign w:val="bottom"/>
          </w:tcPr>
          <w:p w:rsidR="00A82BA3" w:rsidRPr="004C3F11" w:rsidRDefault="00A82BA3" w:rsidP="00440CD8">
            <w:pPr>
              <w:pStyle w:val="FieldText"/>
              <w:rPr>
                <w:rFonts w:asciiTheme="minorHAnsi" w:hAnsiTheme="minorHAnsi" w:cstheme="minorHAnsi"/>
                <w:sz w:val="20"/>
                <w:szCs w:val="20"/>
              </w:rPr>
            </w:pPr>
          </w:p>
        </w:tc>
      </w:tr>
      <w:tr w:rsidR="00A82BA3" w:rsidRPr="004C3F11" w:rsidTr="00B86F3A">
        <w:trPr>
          <w:trHeight w:val="144"/>
          <w:jc w:val="center"/>
        </w:trPr>
        <w:tc>
          <w:tcPr>
            <w:tcW w:w="9098" w:type="dxa"/>
            <w:gridSpan w:val="12"/>
            <w:tcBorders>
              <w:top w:val="single" w:sz="4" w:space="0" w:color="auto"/>
              <w:left w:val="single" w:sz="4" w:space="0" w:color="auto"/>
              <w:bottom w:val="single" w:sz="4" w:space="0" w:color="auto"/>
            </w:tcBorders>
          </w:tcPr>
          <w:p w:rsidR="00A82BA3" w:rsidRPr="004C3F11" w:rsidRDefault="00B86F3A" w:rsidP="00B86F3A">
            <w:pPr>
              <w:pStyle w:val="BodyText2"/>
              <w:tabs>
                <w:tab w:val="clear" w:pos="1143"/>
                <w:tab w:val="left" w:pos="1058"/>
              </w:tabs>
              <w:rPr>
                <w:rFonts w:asciiTheme="minorHAnsi" w:hAnsiTheme="minorHAnsi" w:cstheme="minorHAnsi"/>
                <w:sz w:val="20"/>
                <w:szCs w:val="20"/>
              </w:rPr>
            </w:pPr>
            <w:r w:rsidRPr="004C3F11">
              <w:rPr>
                <w:rFonts w:asciiTheme="minorHAnsi" w:hAnsiTheme="minorHAnsi" w:cstheme="minorHAnsi"/>
                <w:sz w:val="20"/>
                <w:szCs w:val="20"/>
              </w:rPr>
              <w:t xml:space="preserve">                                                                     </w:t>
            </w:r>
            <w:r w:rsidR="00A82BA3" w:rsidRPr="004C3F11">
              <w:rPr>
                <w:rFonts w:asciiTheme="minorHAnsi" w:hAnsiTheme="minorHAnsi" w:cstheme="minorHAnsi"/>
                <w:sz w:val="20"/>
                <w:szCs w:val="20"/>
              </w:rPr>
              <w:t>Street Address</w:t>
            </w:r>
          </w:p>
        </w:tc>
        <w:tc>
          <w:tcPr>
            <w:tcW w:w="1630" w:type="dxa"/>
            <w:tcBorders>
              <w:top w:val="single" w:sz="4" w:space="0" w:color="auto"/>
              <w:bottom w:val="single" w:sz="4" w:space="0" w:color="auto"/>
              <w:right w:val="single" w:sz="4" w:space="0" w:color="auto"/>
            </w:tcBorders>
          </w:tcPr>
          <w:p w:rsidR="00A82BA3" w:rsidRPr="004C3F11" w:rsidRDefault="00A82BA3" w:rsidP="00440CD8">
            <w:pPr>
              <w:pStyle w:val="BodyText2"/>
              <w:rPr>
                <w:rFonts w:asciiTheme="minorHAnsi" w:hAnsiTheme="minorHAnsi" w:cstheme="minorHAnsi"/>
                <w:sz w:val="20"/>
                <w:szCs w:val="20"/>
              </w:rPr>
            </w:pPr>
            <w:r w:rsidRPr="004C3F11">
              <w:rPr>
                <w:rFonts w:asciiTheme="minorHAnsi" w:hAnsiTheme="minorHAnsi" w:cstheme="minorHAnsi"/>
                <w:sz w:val="20"/>
                <w:szCs w:val="20"/>
              </w:rPr>
              <w:t>Apartment/Unit #</w:t>
            </w:r>
          </w:p>
        </w:tc>
      </w:tr>
      <w:tr w:rsidR="00C76039" w:rsidRPr="004C3F11" w:rsidTr="00B86F3A">
        <w:trPr>
          <w:trHeight w:val="432"/>
          <w:jc w:val="center"/>
        </w:trPr>
        <w:tc>
          <w:tcPr>
            <w:tcW w:w="1228" w:type="dxa"/>
            <w:gridSpan w:val="2"/>
            <w:tcBorders>
              <w:top w:val="single" w:sz="4" w:space="0" w:color="auto"/>
              <w:left w:val="single" w:sz="4" w:space="0" w:color="auto"/>
              <w:bottom w:val="single" w:sz="4" w:space="0" w:color="auto"/>
            </w:tcBorders>
            <w:vAlign w:val="bottom"/>
          </w:tcPr>
          <w:p w:rsidR="00C76039" w:rsidRPr="004C3F11" w:rsidRDefault="00C76039" w:rsidP="00937437">
            <w:pPr>
              <w:pStyle w:val="FieldText"/>
              <w:rPr>
                <w:rFonts w:asciiTheme="minorHAnsi" w:hAnsiTheme="minorHAnsi" w:cstheme="minorHAnsi"/>
                <w:sz w:val="20"/>
                <w:szCs w:val="20"/>
              </w:rPr>
            </w:pPr>
          </w:p>
        </w:tc>
        <w:tc>
          <w:tcPr>
            <w:tcW w:w="6592" w:type="dxa"/>
            <w:gridSpan w:val="9"/>
            <w:tcBorders>
              <w:top w:val="single" w:sz="4" w:space="0" w:color="auto"/>
              <w:left w:val="nil"/>
              <w:bottom w:val="single" w:sz="4" w:space="0" w:color="auto"/>
              <w:right w:val="single" w:sz="4" w:space="0" w:color="auto"/>
            </w:tcBorders>
            <w:vAlign w:val="bottom"/>
          </w:tcPr>
          <w:p w:rsidR="00C76039" w:rsidRPr="004C3F11" w:rsidRDefault="00C76039" w:rsidP="00440CD8">
            <w:pPr>
              <w:pStyle w:val="FieldText"/>
              <w:rPr>
                <w:rFonts w:ascii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rsidR="00C76039" w:rsidRPr="004C3F11" w:rsidRDefault="00C76039" w:rsidP="00440CD8">
            <w:pPr>
              <w:pStyle w:val="FieldText"/>
              <w:rPr>
                <w:rFonts w:asciiTheme="minorHAnsi" w:hAnsiTheme="minorHAnsi" w:cstheme="minorHAnsi"/>
                <w:sz w:val="20"/>
                <w:szCs w:val="20"/>
              </w:rPr>
            </w:pPr>
          </w:p>
        </w:tc>
        <w:tc>
          <w:tcPr>
            <w:tcW w:w="1630" w:type="dxa"/>
            <w:tcBorders>
              <w:top w:val="single" w:sz="4" w:space="0" w:color="auto"/>
              <w:left w:val="single" w:sz="4" w:space="0" w:color="auto"/>
              <w:bottom w:val="single" w:sz="4" w:space="0" w:color="auto"/>
              <w:right w:val="single" w:sz="4" w:space="0" w:color="auto"/>
            </w:tcBorders>
            <w:vAlign w:val="bottom"/>
          </w:tcPr>
          <w:p w:rsidR="00C76039" w:rsidRPr="004C3F11" w:rsidRDefault="00C76039" w:rsidP="00440CD8">
            <w:pPr>
              <w:pStyle w:val="FieldText"/>
              <w:rPr>
                <w:rFonts w:asciiTheme="minorHAnsi" w:hAnsiTheme="minorHAnsi" w:cstheme="minorHAnsi"/>
                <w:sz w:val="20"/>
                <w:szCs w:val="20"/>
              </w:rPr>
            </w:pPr>
          </w:p>
        </w:tc>
      </w:tr>
      <w:tr w:rsidR="0040207F" w:rsidRPr="004C3F11" w:rsidTr="00B86F3A">
        <w:trPr>
          <w:trHeight w:val="144"/>
          <w:jc w:val="center"/>
        </w:trPr>
        <w:tc>
          <w:tcPr>
            <w:tcW w:w="7820" w:type="dxa"/>
            <w:gridSpan w:val="11"/>
            <w:tcBorders>
              <w:top w:val="single" w:sz="4" w:space="0" w:color="auto"/>
              <w:left w:val="single" w:sz="4" w:space="0" w:color="auto"/>
              <w:bottom w:val="single" w:sz="4" w:space="0" w:color="auto"/>
            </w:tcBorders>
            <w:vAlign w:val="bottom"/>
          </w:tcPr>
          <w:p w:rsidR="0040207F" w:rsidRPr="004C3F11" w:rsidRDefault="0040207F" w:rsidP="0040207F">
            <w:pPr>
              <w:pStyle w:val="BodyText2"/>
              <w:tabs>
                <w:tab w:val="clear" w:pos="1143"/>
                <w:tab w:val="left" w:pos="1058"/>
              </w:tabs>
              <w:rPr>
                <w:rFonts w:asciiTheme="minorHAnsi" w:hAnsiTheme="minorHAnsi" w:cstheme="minorHAnsi"/>
                <w:sz w:val="20"/>
                <w:szCs w:val="20"/>
              </w:rPr>
            </w:pPr>
            <w:r w:rsidRPr="004C3F11">
              <w:rPr>
                <w:rFonts w:asciiTheme="minorHAnsi" w:hAnsiTheme="minorHAnsi" w:cstheme="minorHAnsi"/>
                <w:sz w:val="20"/>
                <w:szCs w:val="20"/>
              </w:rPr>
              <w:tab/>
            </w:r>
            <w:r w:rsidR="00B86F3A" w:rsidRPr="004C3F11">
              <w:rPr>
                <w:rFonts w:asciiTheme="minorHAnsi" w:hAnsiTheme="minorHAnsi" w:cstheme="minorHAnsi"/>
                <w:sz w:val="20"/>
                <w:szCs w:val="20"/>
              </w:rPr>
              <w:t xml:space="preserve">                        </w:t>
            </w:r>
            <w:r w:rsidR="00886237" w:rsidRPr="004C3F11">
              <w:rPr>
                <w:rFonts w:asciiTheme="minorHAnsi" w:hAnsiTheme="minorHAnsi" w:cstheme="minorHAnsi"/>
                <w:sz w:val="20"/>
                <w:szCs w:val="20"/>
              </w:rPr>
              <w:t xml:space="preserve">                           </w:t>
            </w:r>
            <w:r w:rsidRPr="004C3F11">
              <w:rPr>
                <w:rFonts w:asciiTheme="minorHAnsi" w:hAnsiTheme="minorHAnsi" w:cstheme="minorHAnsi"/>
                <w:sz w:val="20"/>
                <w:szCs w:val="20"/>
              </w:rPr>
              <w:t>City</w:t>
            </w:r>
          </w:p>
        </w:tc>
        <w:tc>
          <w:tcPr>
            <w:tcW w:w="1278" w:type="dxa"/>
            <w:tcBorders>
              <w:top w:val="single" w:sz="4" w:space="0" w:color="auto"/>
              <w:bottom w:val="single" w:sz="4" w:space="0" w:color="auto"/>
            </w:tcBorders>
          </w:tcPr>
          <w:p w:rsidR="0040207F" w:rsidRPr="004C3F11" w:rsidRDefault="00B86F3A" w:rsidP="00440CD8">
            <w:pPr>
              <w:pStyle w:val="BodyText2"/>
              <w:rPr>
                <w:rFonts w:asciiTheme="minorHAnsi" w:hAnsiTheme="minorHAnsi" w:cstheme="minorHAnsi"/>
                <w:sz w:val="20"/>
                <w:szCs w:val="20"/>
              </w:rPr>
            </w:pPr>
            <w:r w:rsidRPr="004C3F11">
              <w:rPr>
                <w:rFonts w:asciiTheme="minorHAnsi" w:hAnsiTheme="minorHAnsi" w:cstheme="minorHAnsi"/>
                <w:sz w:val="20"/>
                <w:szCs w:val="20"/>
              </w:rPr>
              <w:t xml:space="preserve">      </w:t>
            </w:r>
            <w:r w:rsidR="0040207F" w:rsidRPr="004C3F11">
              <w:rPr>
                <w:rFonts w:asciiTheme="minorHAnsi" w:hAnsiTheme="minorHAnsi" w:cstheme="minorHAnsi"/>
                <w:sz w:val="20"/>
                <w:szCs w:val="20"/>
              </w:rPr>
              <w:t>State</w:t>
            </w:r>
          </w:p>
        </w:tc>
        <w:tc>
          <w:tcPr>
            <w:tcW w:w="1630" w:type="dxa"/>
            <w:tcBorders>
              <w:top w:val="single" w:sz="4" w:space="0" w:color="auto"/>
              <w:bottom w:val="single" w:sz="4" w:space="0" w:color="auto"/>
              <w:right w:val="single" w:sz="4" w:space="0" w:color="auto"/>
            </w:tcBorders>
          </w:tcPr>
          <w:p w:rsidR="0040207F" w:rsidRPr="004C3F11" w:rsidRDefault="00B86F3A" w:rsidP="00440CD8">
            <w:pPr>
              <w:pStyle w:val="BodyText2"/>
              <w:rPr>
                <w:rFonts w:asciiTheme="minorHAnsi" w:hAnsiTheme="minorHAnsi" w:cstheme="minorHAnsi"/>
                <w:sz w:val="20"/>
                <w:szCs w:val="20"/>
              </w:rPr>
            </w:pPr>
            <w:r w:rsidRPr="004C3F11">
              <w:rPr>
                <w:rFonts w:asciiTheme="minorHAnsi" w:hAnsiTheme="minorHAnsi" w:cstheme="minorHAnsi"/>
                <w:sz w:val="20"/>
                <w:szCs w:val="20"/>
              </w:rPr>
              <w:t xml:space="preserve">     </w:t>
            </w:r>
            <w:r w:rsidR="0040207F" w:rsidRPr="004C3F11">
              <w:rPr>
                <w:rFonts w:asciiTheme="minorHAnsi" w:hAnsiTheme="minorHAnsi" w:cstheme="minorHAnsi"/>
                <w:sz w:val="20"/>
                <w:szCs w:val="20"/>
              </w:rPr>
              <w:t>ZIP Code</w:t>
            </w:r>
          </w:p>
        </w:tc>
      </w:tr>
      <w:tr w:rsidR="00F23B40" w:rsidRPr="004C3F11" w:rsidTr="00F23B40">
        <w:trPr>
          <w:gridAfter w:val="4"/>
          <w:wAfter w:w="4050" w:type="dxa"/>
          <w:trHeight w:val="432"/>
          <w:jc w:val="center"/>
        </w:trPr>
        <w:tc>
          <w:tcPr>
            <w:tcW w:w="1678" w:type="dxa"/>
            <w:gridSpan w:val="4"/>
            <w:tcBorders>
              <w:top w:val="single" w:sz="4" w:space="0" w:color="auto"/>
              <w:left w:val="single" w:sz="4" w:space="0" w:color="auto"/>
              <w:bottom w:val="single" w:sz="4" w:space="0" w:color="auto"/>
              <w:right w:val="single" w:sz="4" w:space="0" w:color="auto"/>
            </w:tcBorders>
            <w:vAlign w:val="bottom"/>
          </w:tcPr>
          <w:p w:rsidR="00F23B40" w:rsidRPr="004C3F11" w:rsidRDefault="00F23B40" w:rsidP="00440CD8">
            <w:pPr>
              <w:pStyle w:val="BodyText"/>
              <w:rPr>
                <w:rFonts w:asciiTheme="minorHAnsi" w:hAnsiTheme="minorHAnsi" w:cstheme="minorHAnsi"/>
                <w:sz w:val="20"/>
                <w:szCs w:val="20"/>
              </w:rPr>
            </w:pPr>
            <w:r w:rsidRPr="004C3F11">
              <w:rPr>
                <w:rFonts w:asciiTheme="minorHAnsi" w:hAnsiTheme="minorHAnsi" w:cstheme="minorHAnsi"/>
                <w:sz w:val="20"/>
                <w:szCs w:val="20"/>
              </w:rPr>
              <w:t>Cell Phone:</w:t>
            </w:r>
          </w:p>
        </w:tc>
        <w:tc>
          <w:tcPr>
            <w:tcW w:w="3622" w:type="dxa"/>
            <w:gridSpan w:val="3"/>
            <w:tcBorders>
              <w:top w:val="single" w:sz="4" w:space="0" w:color="auto"/>
              <w:left w:val="single" w:sz="4" w:space="0" w:color="auto"/>
              <w:bottom w:val="single" w:sz="4" w:space="0" w:color="auto"/>
              <w:right w:val="single" w:sz="4" w:space="0" w:color="auto"/>
            </w:tcBorders>
            <w:vAlign w:val="bottom"/>
          </w:tcPr>
          <w:p w:rsidR="00F23B40" w:rsidRPr="004C3F11" w:rsidRDefault="00F23B40" w:rsidP="00937437">
            <w:pPr>
              <w:pStyle w:val="FieldText"/>
              <w:rPr>
                <w:rFonts w:asciiTheme="minorHAnsi" w:hAnsiTheme="minorHAnsi" w:cstheme="minorHAnsi"/>
                <w:sz w:val="20"/>
                <w:szCs w:val="20"/>
              </w:rPr>
            </w:pPr>
          </w:p>
        </w:tc>
        <w:tc>
          <w:tcPr>
            <w:tcW w:w="1378" w:type="dxa"/>
            <w:gridSpan w:val="2"/>
            <w:tcBorders>
              <w:top w:val="single" w:sz="4" w:space="0" w:color="auto"/>
              <w:left w:val="single" w:sz="4" w:space="0" w:color="auto"/>
              <w:bottom w:val="single" w:sz="4" w:space="0" w:color="auto"/>
              <w:right w:val="single" w:sz="4" w:space="0" w:color="auto"/>
            </w:tcBorders>
          </w:tcPr>
          <w:p w:rsidR="00F23B40" w:rsidRDefault="00F23B40" w:rsidP="00937437">
            <w:pPr>
              <w:pStyle w:val="FieldText"/>
              <w:rPr>
                <w:rFonts w:asciiTheme="minorHAnsi" w:hAnsiTheme="minorHAnsi" w:cstheme="minorHAnsi"/>
                <w:sz w:val="20"/>
                <w:szCs w:val="20"/>
              </w:rPr>
            </w:pPr>
          </w:p>
          <w:p w:rsidR="00F23B40" w:rsidRPr="00F23B40" w:rsidRDefault="00F23B40" w:rsidP="00F23B40">
            <w:pPr>
              <w:rPr>
                <w:rFonts w:asciiTheme="minorHAnsi" w:hAnsiTheme="minorHAnsi" w:cstheme="minorHAnsi"/>
                <w:sz w:val="20"/>
                <w:szCs w:val="20"/>
              </w:rPr>
            </w:pPr>
            <w:r>
              <w:rPr>
                <w:rFonts w:asciiTheme="minorHAnsi" w:hAnsiTheme="minorHAnsi" w:cstheme="minorHAnsi"/>
                <w:sz w:val="20"/>
                <w:szCs w:val="20"/>
              </w:rPr>
              <w:t>Home Phone:</w:t>
            </w:r>
          </w:p>
        </w:tc>
      </w:tr>
      <w:tr w:rsidR="008E72CF" w:rsidRPr="004C3F11" w:rsidTr="00B86F3A">
        <w:trPr>
          <w:trHeight w:val="432"/>
          <w:jc w:val="center"/>
        </w:trPr>
        <w:tc>
          <w:tcPr>
            <w:tcW w:w="1678" w:type="dxa"/>
            <w:gridSpan w:val="4"/>
            <w:tcBorders>
              <w:top w:val="single" w:sz="4" w:space="0" w:color="auto"/>
              <w:left w:val="single" w:sz="4" w:space="0" w:color="auto"/>
              <w:bottom w:val="single" w:sz="4" w:space="0" w:color="auto"/>
              <w:right w:val="single" w:sz="4" w:space="0" w:color="auto"/>
            </w:tcBorders>
            <w:vAlign w:val="bottom"/>
          </w:tcPr>
          <w:p w:rsidR="008E72CF" w:rsidRPr="004C3F11" w:rsidRDefault="008E72CF" w:rsidP="00440CD8">
            <w:pPr>
              <w:pStyle w:val="BodyText"/>
              <w:rPr>
                <w:rFonts w:asciiTheme="minorHAnsi" w:hAnsiTheme="minorHAnsi" w:cstheme="minorHAnsi"/>
                <w:sz w:val="20"/>
                <w:szCs w:val="20"/>
              </w:rPr>
            </w:pPr>
            <w:r w:rsidRPr="004C3F11">
              <w:rPr>
                <w:rFonts w:asciiTheme="minorHAnsi" w:hAnsiTheme="minorHAnsi" w:cstheme="minorHAnsi"/>
                <w:sz w:val="20"/>
                <w:szCs w:val="20"/>
              </w:rPr>
              <w:t>E-mail Address:</w:t>
            </w:r>
          </w:p>
        </w:tc>
        <w:tc>
          <w:tcPr>
            <w:tcW w:w="9050" w:type="dxa"/>
            <w:gridSpan w:val="9"/>
            <w:tcBorders>
              <w:top w:val="single" w:sz="4" w:space="0" w:color="auto"/>
              <w:left w:val="single" w:sz="4" w:space="0" w:color="auto"/>
              <w:bottom w:val="single" w:sz="4" w:space="0" w:color="auto"/>
              <w:right w:val="single" w:sz="4" w:space="0" w:color="auto"/>
            </w:tcBorders>
            <w:vAlign w:val="bottom"/>
          </w:tcPr>
          <w:p w:rsidR="008E72CF" w:rsidRPr="004C3F11" w:rsidRDefault="008E72CF" w:rsidP="00937437">
            <w:pPr>
              <w:pStyle w:val="FieldText"/>
              <w:rPr>
                <w:rFonts w:asciiTheme="minorHAnsi" w:hAnsiTheme="minorHAnsi" w:cstheme="minorHAnsi"/>
                <w:sz w:val="20"/>
                <w:szCs w:val="20"/>
              </w:rPr>
            </w:pPr>
          </w:p>
        </w:tc>
      </w:tr>
      <w:tr w:rsidR="00B86F3A" w:rsidRPr="004C3F11" w:rsidTr="00EC7114">
        <w:trPr>
          <w:trHeight w:val="432"/>
          <w:jc w:val="center"/>
        </w:trPr>
        <w:tc>
          <w:tcPr>
            <w:tcW w:w="1368" w:type="dxa"/>
            <w:gridSpan w:val="3"/>
            <w:tcBorders>
              <w:top w:val="single" w:sz="4" w:space="0" w:color="auto"/>
              <w:left w:val="single" w:sz="4" w:space="0" w:color="auto"/>
              <w:bottom w:val="single" w:sz="4" w:space="0" w:color="auto"/>
              <w:right w:val="single" w:sz="4" w:space="0" w:color="auto"/>
            </w:tcBorders>
            <w:vAlign w:val="bottom"/>
          </w:tcPr>
          <w:p w:rsidR="00B86F3A" w:rsidRPr="004C3F11" w:rsidRDefault="00B86F3A" w:rsidP="00D6155E">
            <w:pPr>
              <w:pStyle w:val="BodyText"/>
              <w:rPr>
                <w:rFonts w:asciiTheme="minorHAnsi" w:hAnsiTheme="minorHAnsi" w:cstheme="minorHAnsi"/>
                <w:sz w:val="20"/>
                <w:szCs w:val="20"/>
              </w:rPr>
            </w:pPr>
            <w:r w:rsidRPr="004C3F11">
              <w:rPr>
                <w:rFonts w:asciiTheme="minorHAnsi" w:hAnsiTheme="minorHAnsi" w:cstheme="minorHAnsi"/>
                <w:sz w:val="20"/>
                <w:szCs w:val="20"/>
              </w:rPr>
              <w:t>Birth Date:</w:t>
            </w:r>
          </w:p>
        </w:tc>
        <w:tc>
          <w:tcPr>
            <w:tcW w:w="3780" w:type="dxa"/>
            <w:gridSpan w:val="3"/>
            <w:tcBorders>
              <w:top w:val="single" w:sz="4" w:space="0" w:color="auto"/>
              <w:left w:val="single" w:sz="4" w:space="0" w:color="auto"/>
              <w:bottom w:val="single" w:sz="4" w:space="0" w:color="auto"/>
              <w:right w:val="single" w:sz="4" w:space="0" w:color="auto"/>
            </w:tcBorders>
            <w:vAlign w:val="bottom"/>
          </w:tcPr>
          <w:p w:rsidR="00B86F3A" w:rsidRPr="004C3F11" w:rsidRDefault="00B86F3A" w:rsidP="00937437">
            <w:pPr>
              <w:pStyle w:val="FieldText"/>
              <w:rPr>
                <w:rFonts w:asciiTheme="minorHAnsi" w:hAnsiTheme="minorHAnsi" w:cstheme="minorHAnsi"/>
                <w:sz w:val="20"/>
                <w:szCs w:val="20"/>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rsidR="00B86F3A" w:rsidRPr="004C3F11" w:rsidRDefault="00EC7114" w:rsidP="00617C65">
            <w:pPr>
              <w:pStyle w:val="FieldText"/>
              <w:rPr>
                <w:rFonts w:asciiTheme="minorHAnsi" w:hAnsiTheme="minorHAnsi" w:cstheme="minorHAnsi"/>
                <w:b w:val="0"/>
                <w:sz w:val="20"/>
                <w:szCs w:val="20"/>
              </w:rPr>
            </w:pPr>
            <w:r w:rsidRPr="004C3F11">
              <w:rPr>
                <w:rFonts w:asciiTheme="minorHAnsi" w:hAnsiTheme="minorHAnsi" w:cstheme="minorHAnsi"/>
                <w:b w:val="0"/>
                <w:sz w:val="20"/>
                <w:szCs w:val="20"/>
              </w:rPr>
              <w:t>Shirt Size</w:t>
            </w:r>
            <w:r w:rsidRPr="004C3F11">
              <w:rPr>
                <w:rFonts w:asciiTheme="minorHAnsi" w:hAnsiTheme="minorHAnsi" w:cstheme="minorHAnsi"/>
                <w:b w:val="0"/>
                <w:i/>
                <w:sz w:val="20"/>
                <w:szCs w:val="20"/>
              </w:rPr>
              <w:t xml:space="preserve"> (circle one)</w:t>
            </w:r>
          </w:p>
        </w:tc>
        <w:tc>
          <w:tcPr>
            <w:tcW w:w="3600" w:type="dxa"/>
            <w:gridSpan w:val="3"/>
            <w:tcBorders>
              <w:top w:val="single" w:sz="4" w:space="0" w:color="auto"/>
              <w:left w:val="single" w:sz="4" w:space="0" w:color="auto"/>
              <w:bottom w:val="single" w:sz="4" w:space="0" w:color="auto"/>
              <w:right w:val="single" w:sz="4" w:space="0" w:color="auto"/>
            </w:tcBorders>
            <w:vAlign w:val="bottom"/>
          </w:tcPr>
          <w:p w:rsidR="00B86F3A" w:rsidRPr="004C3F11" w:rsidRDefault="008108D5" w:rsidP="00617C65">
            <w:pPr>
              <w:pStyle w:val="FieldText"/>
              <w:rPr>
                <w:rFonts w:asciiTheme="minorHAnsi" w:hAnsiTheme="minorHAnsi" w:cstheme="minorHAnsi"/>
                <w:sz w:val="20"/>
                <w:szCs w:val="20"/>
              </w:rPr>
            </w:pPr>
            <w:r w:rsidRPr="004C3F11">
              <w:rPr>
                <w:rFonts w:asciiTheme="minorHAnsi" w:hAnsiTheme="minorHAnsi" w:cstheme="minorHAnsi"/>
                <w:sz w:val="20"/>
                <w:szCs w:val="20"/>
              </w:rPr>
              <w:t xml:space="preserve">   </w:t>
            </w:r>
            <w:r w:rsidR="006F1FFC">
              <w:rPr>
                <w:rFonts w:asciiTheme="minorHAnsi" w:hAnsiTheme="minorHAnsi" w:cstheme="minorHAnsi"/>
                <w:sz w:val="20"/>
                <w:szCs w:val="20"/>
              </w:rPr>
              <w:t xml:space="preserve">  Men’s          Women’s         </w:t>
            </w:r>
            <w:r w:rsidRPr="004C3F11">
              <w:rPr>
                <w:rFonts w:asciiTheme="minorHAnsi" w:hAnsiTheme="minorHAnsi" w:cstheme="minorHAnsi"/>
                <w:sz w:val="20"/>
                <w:szCs w:val="20"/>
              </w:rPr>
              <w:t xml:space="preserve">  </w:t>
            </w:r>
            <w:r w:rsidR="006F1FFC">
              <w:rPr>
                <w:rFonts w:asciiTheme="minorHAnsi" w:hAnsiTheme="minorHAnsi" w:cstheme="minorHAnsi"/>
                <w:sz w:val="20"/>
                <w:szCs w:val="20"/>
              </w:rPr>
              <w:t xml:space="preserve">                                 </w:t>
            </w:r>
            <w:r w:rsidRPr="004C3F11">
              <w:rPr>
                <w:rFonts w:asciiTheme="minorHAnsi" w:hAnsiTheme="minorHAnsi" w:cstheme="minorHAnsi"/>
                <w:sz w:val="20"/>
                <w:szCs w:val="20"/>
              </w:rPr>
              <w:t xml:space="preserve"> </w:t>
            </w:r>
            <w:r w:rsidR="006F1FFC">
              <w:rPr>
                <w:rFonts w:asciiTheme="minorHAnsi" w:hAnsiTheme="minorHAnsi" w:cstheme="minorHAnsi"/>
                <w:sz w:val="20"/>
                <w:szCs w:val="20"/>
              </w:rPr>
              <w:t xml:space="preserve">   </w:t>
            </w:r>
            <w:r w:rsidR="00561820">
              <w:rPr>
                <w:rFonts w:asciiTheme="minorHAnsi" w:hAnsiTheme="minorHAnsi" w:cstheme="minorHAnsi"/>
                <w:sz w:val="20"/>
                <w:szCs w:val="20"/>
              </w:rPr>
              <w:t>X</w:t>
            </w:r>
            <w:r w:rsidRPr="004C3F11">
              <w:rPr>
                <w:rFonts w:asciiTheme="minorHAnsi" w:hAnsiTheme="minorHAnsi" w:cstheme="minorHAnsi"/>
                <w:sz w:val="20"/>
                <w:szCs w:val="20"/>
              </w:rPr>
              <w:t xml:space="preserve">S  </w:t>
            </w:r>
            <w:r w:rsidR="006B2651" w:rsidRPr="004C3F11">
              <w:rPr>
                <w:rFonts w:asciiTheme="minorHAnsi" w:hAnsiTheme="minorHAnsi" w:cstheme="minorHAnsi"/>
                <w:sz w:val="20"/>
                <w:szCs w:val="20"/>
              </w:rPr>
              <w:t xml:space="preserve">  </w:t>
            </w:r>
            <w:r w:rsidR="00561820">
              <w:rPr>
                <w:rFonts w:asciiTheme="minorHAnsi" w:hAnsiTheme="minorHAnsi" w:cstheme="minorHAnsi"/>
                <w:sz w:val="20"/>
                <w:szCs w:val="20"/>
              </w:rPr>
              <w:t xml:space="preserve">    S</w:t>
            </w:r>
            <w:r w:rsidRPr="004C3F11">
              <w:rPr>
                <w:rFonts w:asciiTheme="minorHAnsi" w:hAnsiTheme="minorHAnsi" w:cstheme="minorHAnsi"/>
                <w:sz w:val="20"/>
                <w:szCs w:val="20"/>
              </w:rPr>
              <w:t xml:space="preserve">  </w:t>
            </w:r>
            <w:r w:rsidR="006B2651" w:rsidRPr="004C3F11">
              <w:rPr>
                <w:rFonts w:asciiTheme="minorHAnsi" w:hAnsiTheme="minorHAnsi" w:cstheme="minorHAnsi"/>
                <w:sz w:val="20"/>
                <w:szCs w:val="20"/>
              </w:rPr>
              <w:t xml:space="preserve">  </w:t>
            </w:r>
            <w:r w:rsidR="00561820">
              <w:rPr>
                <w:rFonts w:asciiTheme="minorHAnsi" w:hAnsiTheme="minorHAnsi" w:cstheme="minorHAnsi"/>
                <w:sz w:val="20"/>
                <w:szCs w:val="20"/>
              </w:rPr>
              <w:t xml:space="preserve">    M</w:t>
            </w:r>
            <w:r w:rsidRPr="004C3F11">
              <w:rPr>
                <w:rFonts w:asciiTheme="minorHAnsi" w:hAnsiTheme="minorHAnsi" w:cstheme="minorHAnsi"/>
                <w:sz w:val="20"/>
                <w:szCs w:val="20"/>
              </w:rPr>
              <w:t xml:space="preserve">     </w:t>
            </w:r>
            <w:r w:rsidR="006B2651" w:rsidRPr="004C3F11">
              <w:rPr>
                <w:rFonts w:asciiTheme="minorHAnsi" w:hAnsiTheme="minorHAnsi" w:cstheme="minorHAnsi"/>
                <w:sz w:val="20"/>
                <w:szCs w:val="20"/>
              </w:rPr>
              <w:t xml:space="preserve">  </w:t>
            </w:r>
            <w:r w:rsidRPr="004C3F11">
              <w:rPr>
                <w:rFonts w:asciiTheme="minorHAnsi" w:hAnsiTheme="minorHAnsi" w:cstheme="minorHAnsi"/>
                <w:sz w:val="20"/>
                <w:szCs w:val="20"/>
              </w:rPr>
              <w:t xml:space="preserve">L  </w:t>
            </w:r>
            <w:r w:rsidR="006B2651" w:rsidRPr="004C3F11">
              <w:rPr>
                <w:rFonts w:asciiTheme="minorHAnsi" w:hAnsiTheme="minorHAnsi" w:cstheme="minorHAnsi"/>
                <w:sz w:val="20"/>
                <w:szCs w:val="20"/>
              </w:rPr>
              <w:t xml:space="preserve">  </w:t>
            </w:r>
            <w:r w:rsidR="00561820">
              <w:rPr>
                <w:rFonts w:asciiTheme="minorHAnsi" w:hAnsiTheme="minorHAnsi" w:cstheme="minorHAnsi"/>
                <w:sz w:val="20"/>
                <w:szCs w:val="20"/>
              </w:rPr>
              <w:t xml:space="preserve">   X</w:t>
            </w:r>
            <w:r w:rsidRPr="004C3F11">
              <w:rPr>
                <w:rFonts w:asciiTheme="minorHAnsi" w:hAnsiTheme="minorHAnsi" w:cstheme="minorHAnsi"/>
                <w:sz w:val="20"/>
                <w:szCs w:val="20"/>
              </w:rPr>
              <w:t>L</w:t>
            </w:r>
          </w:p>
        </w:tc>
      </w:tr>
      <w:tr w:rsidR="000F2DF4" w:rsidRPr="004C3F11" w:rsidTr="00B86F3A">
        <w:trPr>
          <w:trHeight w:hRule="exact" w:val="144"/>
          <w:jc w:val="center"/>
        </w:trPr>
        <w:tc>
          <w:tcPr>
            <w:tcW w:w="10728" w:type="dxa"/>
            <w:gridSpan w:val="13"/>
            <w:tcBorders>
              <w:top w:val="single" w:sz="4" w:space="0" w:color="auto"/>
              <w:bottom w:val="single" w:sz="4" w:space="0" w:color="auto"/>
            </w:tcBorders>
            <w:vAlign w:val="bottom"/>
          </w:tcPr>
          <w:p w:rsidR="000F2DF4" w:rsidRPr="004C3F11" w:rsidRDefault="000F2DF4" w:rsidP="00937437">
            <w:pPr>
              <w:pStyle w:val="BodyText"/>
              <w:rPr>
                <w:rFonts w:asciiTheme="minorHAnsi" w:hAnsiTheme="minorHAnsi" w:cstheme="minorHAnsi"/>
                <w:sz w:val="20"/>
                <w:szCs w:val="20"/>
              </w:rPr>
            </w:pPr>
          </w:p>
        </w:tc>
      </w:tr>
      <w:tr w:rsidR="00323209" w:rsidRPr="004C3F11" w:rsidTr="00B86F3A">
        <w:trPr>
          <w:trHeight w:hRule="exact" w:val="288"/>
          <w:jc w:val="center"/>
        </w:trPr>
        <w:tc>
          <w:tcPr>
            <w:tcW w:w="10728"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323209" w:rsidRPr="004C3F11" w:rsidRDefault="00323209" w:rsidP="00B86F3A">
            <w:pPr>
              <w:pStyle w:val="Heading3"/>
              <w:rPr>
                <w:rFonts w:asciiTheme="minorHAnsi" w:hAnsiTheme="minorHAnsi" w:cstheme="minorHAnsi"/>
              </w:rPr>
            </w:pPr>
            <w:r w:rsidRPr="004C3F11">
              <w:rPr>
                <w:rFonts w:asciiTheme="minorHAnsi" w:hAnsiTheme="minorHAnsi" w:cstheme="minorHAnsi"/>
              </w:rPr>
              <w:t>Emergency Contact Information</w:t>
            </w:r>
          </w:p>
        </w:tc>
      </w:tr>
      <w:tr w:rsidR="000014C7" w:rsidRPr="004C3F11" w:rsidTr="00B86F3A">
        <w:trPr>
          <w:trHeight w:val="432"/>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0014C7" w:rsidRPr="004C3F11" w:rsidRDefault="008E1A83" w:rsidP="000014C7">
            <w:pPr>
              <w:pStyle w:val="BodyText"/>
              <w:rPr>
                <w:rFonts w:asciiTheme="minorHAnsi" w:hAnsiTheme="minorHAnsi" w:cstheme="minorHAnsi"/>
                <w:sz w:val="20"/>
                <w:szCs w:val="20"/>
              </w:rPr>
            </w:pPr>
            <w:r w:rsidRPr="004C3F11">
              <w:rPr>
                <w:rFonts w:asciiTheme="minorHAnsi" w:hAnsiTheme="minorHAnsi" w:cstheme="minorHAnsi"/>
                <w:sz w:val="20"/>
                <w:szCs w:val="20"/>
              </w:rPr>
              <w:t>Name / R</w:t>
            </w:r>
            <w:r w:rsidR="000014C7" w:rsidRPr="004C3F11">
              <w:rPr>
                <w:rFonts w:asciiTheme="minorHAnsi" w:hAnsiTheme="minorHAnsi" w:cstheme="minorHAnsi"/>
                <w:sz w:val="20"/>
                <w:szCs w:val="20"/>
              </w:rPr>
              <w:t>elationship</w:t>
            </w:r>
            <w:r w:rsidRPr="004C3F11">
              <w:rPr>
                <w:rFonts w:asciiTheme="minorHAnsi" w:hAnsiTheme="minorHAnsi" w:cstheme="minorHAnsi"/>
                <w:sz w:val="20"/>
                <w:szCs w:val="20"/>
              </w:rPr>
              <w:t>:</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0014C7" w:rsidRPr="004C3F11" w:rsidRDefault="000014C7" w:rsidP="000014C7">
            <w:pPr>
              <w:pStyle w:val="FieldText"/>
              <w:rPr>
                <w:rFonts w:asciiTheme="minorHAnsi" w:hAnsiTheme="minorHAnsi" w:cstheme="minorHAnsi"/>
                <w:sz w:val="20"/>
                <w:szCs w:val="20"/>
              </w:rPr>
            </w:pPr>
          </w:p>
        </w:tc>
      </w:tr>
      <w:tr w:rsidR="000014C7" w:rsidRPr="004C3F11" w:rsidTr="00B86F3A">
        <w:trPr>
          <w:trHeight w:val="432"/>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0014C7" w:rsidRPr="004C3F11" w:rsidRDefault="0087376E" w:rsidP="000014C7">
            <w:pPr>
              <w:pStyle w:val="BodyText"/>
              <w:rPr>
                <w:rFonts w:asciiTheme="minorHAnsi" w:hAnsiTheme="minorHAnsi" w:cstheme="minorHAnsi"/>
                <w:sz w:val="20"/>
                <w:szCs w:val="20"/>
              </w:rPr>
            </w:pPr>
            <w:r w:rsidRPr="004C3F11">
              <w:rPr>
                <w:rFonts w:asciiTheme="minorHAnsi" w:hAnsiTheme="minorHAnsi" w:cstheme="minorHAnsi"/>
                <w:sz w:val="20"/>
                <w:szCs w:val="20"/>
              </w:rPr>
              <w:t>Phone Number</w:t>
            </w:r>
            <w:r w:rsidR="000014C7" w:rsidRPr="004C3F11">
              <w:rPr>
                <w:rFonts w:asciiTheme="minorHAnsi" w:hAnsiTheme="minorHAnsi" w:cstheme="minorHAnsi"/>
                <w:sz w:val="20"/>
                <w:szCs w:val="20"/>
              </w:rPr>
              <w:t>:</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0014C7" w:rsidRPr="004C3F11" w:rsidRDefault="000014C7" w:rsidP="000014C7">
            <w:pPr>
              <w:pStyle w:val="FieldText"/>
              <w:rPr>
                <w:rFonts w:asciiTheme="minorHAnsi" w:hAnsiTheme="minorHAnsi" w:cstheme="minorHAnsi"/>
                <w:sz w:val="20"/>
                <w:szCs w:val="20"/>
              </w:rPr>
            </w:pPr>
          </w:p>
        </w:tc>
      </w:tr>
      <w:tr w:rsidR="00D421F6" w:rsidRPr="004C3F11" w:rsidTr="00B86F3A">
        <w:trPr>
          <w:trHeight w:hRule="exact" w:val="144"/>
          <w:jc w:val="center"/>
        </w:trPr>
        <w:tc>
          <w:tcPr>
            <w:tcW w:w="10728" w:type="dxa"/>
            <w:gridSpan w:val="13"/>
            <w:tcBorders>
              <w:top w:val="single" w:sz="4" w:space="0" w:color="auto"/>
              <w:bottom w:val="single" w:sz="4" w:space="0" w:color="auto"/>
            </w:tcBorders>
            <w:vAlign w:val="bottom"/>
          </w:tcPr>
          <w:p w:rsidR="00D421F6" w:rsidRPr="004C3F11" w:rsidRDefault="00D421F6" w:rsidP="007C658C">
            <w:pPr>
              <w:pStyle w:val="BodyText"/>
              <w:rPr>
                <w:rFonts w:asciiTheme="minorHAnsi" w:hAnsiTheme="minorHAnsi" w:cstheme="minorHAnsi"/>
                <w:sz w:val="20"/>
                <w:szCs w:val="20"/>
              </w:rPr>
            </w:pPr>
          </w:p>
        </w:tc>
      </w:tr>
      <w:tr w:rsidR="00323209" w:rsidRPr="004C3F11" w:rsidTr="00B86F3A">
        <w:trPr>
          <w:trHeight w:hRule="exact" w:val="288"/>
          <w:jc w:val="center"/>
        </w:trPr>
        <w:tc>
          <w:tcPr>
            <w:tcW w:w="10728"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323209" w:rsidRPr="004C3F11" w:rsidRDefault="00323209" w:rsidP="000014C7">
            <w:pPr>
              <w:pStyle w:val="Heading3"/>
              <w:rPr>
                <w:rFonts w:asciiTheme="minorHAnsi" w:hAnsiTheme="minorHAnsi" w:cstheme="minorHAnsi"/>
              </w:rPr>
            </w:pPr>
            <w:r w:rsidRPr="004C3F11">
              <w:rPr>
                <w:rFonts w:asciiTheme="minorHAnsi" w:hAnsiTheme="minorHAnsi" w:cstheme="minorHAnsi"/>
              </w:rPr>
              <w:t>Additional Information</w:t>
            </w:r>
          </w:p>
        </w:tc>
      </w:tr>
      <w:tr w:rsidR="00323209" w:rsidRPr="004C3F11" w:rsidTr="00B86F3A">
        <w:trPr>
          <w:trHeight w:val="1052"/>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323209" w:rsidRPr="004C3F11" w:rsidRDefault="00D36CF6" w:rsidP="00323209">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Why would you like to join the Fleet Feet racing team:</w:t>
            </w:r>
            <w:r w:rsidR="0078180F" w:rsidRPr="004C3F11">
              <w:rPr>
                <w:rFonts w:asciiTheme="minorHAnsi" w:hAnsiTheme="minorHAnsi" w:cstheme="minorHAnsi"/>
                <w:sz w:val="20"/>
                <w:szCs w:val="20"/>
              </w:rPr>
              <w:t xml:space="preserve"> </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323209" w:rsidRPr="004C3F11" w:rsidRDefault="00323209" w:rsidP="00323209">
            <w:pPr>
              <w:pStyle w:val="FieldText"/>
              <w:jc w:val="center"/>
              <w:rPr>
                <w:rFonts w:asciiTheme="minorHAnsi" w:hAnsiTheme="minorHAnsi" w:cstheme="minorHAnsi"/>
                <w:sz w:val="20"/>
                <w:szCs w:val="20"/>
              </w:rPr>
            </w:pPr>
          </w:p>
        </w:tc>
      </w:tr>
      <w:tr w:rsidR="00323209" w:rsidRPr="004C3F11" w:rsidTr="00B86F3A">
        <w:trPr>
          <w:trHeight w:val="98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323209" w:rsidRPr="004C3F11" w:rsidRDefault="00AF70B1" w:rsidP="00323209">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Why do you run:</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323209" w:rsidRPr="004C3F11" w:rsidRDefault="00323209" w:rsidP="00323209">
            <w:pPr>
              <w:pStyle w:val="FieldText"/>
              <w:jc w:val="center"/>
              <w:rPr>
                <w:rFonts w:asciiTheme="minorHAnsi" w:hAnsiTheme="minorHAnsi" w:cstheme="minorHAnsi"/>
                <w:sz w:val="20"/>
                <w:szCs w:val="20"/>
              </w:rPr>
            </w:pPr>
          </w:p>
        </w:tc>
      </w:tr>
      <w:tr w:rsidR="00323209" w:rsidRPr="004C3F11" w:rsidTr="00B86F3A">
        <w:trPr>
          <w:trHeight w:val="98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323209" w:rsidRPr="004C3F11" w:rsidRDefault="00AF70B1" w:rsidP="00886237">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What other runni</w:t>
            </w:r>
            <w:r w:rsidR="004E42CD">
              <w:rPr>
                <w:rFonts w:asciiTheme="minorHAnsi" w:hAnsiTheme="minorHAnsi" w:cstheme="minorHAnsi"/>
                <w:sz w:val="20"/>
                <w:szCs w:val="20"/>
              </w:rPr>
              <w:t>ng groups/clubs have you run with</w:t>
            </w:r>
            <w:r w:rsidRPr="004C3F11">
              <w:rPr>
                <w:rFonts w:asciiTheme="minorHAnsi" w:hAnsiTheme="minorHAnsi" w:cstheme="minorHAnsi"/>
                <w:sz w:val="20"/>
                <w:szCs w:val="20"/>
              </w:rPr>
              <w:t>:</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323209" w:rsidRPr="004C3F11" w:rsidRDefault="00323209" w:rsidP="00323209">
            <w:pPr>
              <w:pStyle w:val="FieldText"/>
              <w:jc w:val="center"/>
              <w:rPr>
                <w:rFonts w:asciiTheme="minorHAnsi" w:hAnsiTheme="minorHAnsi" w:cstheme="minorHAnsi"/>
                <w:sz w:val="20"/>
                <w:szCs w:val="20"/>
              </w:rPr>
            </w:pPr>
          </w:p>
        </w:tc>
      </w:tr>
      <w:tr w:rsidR="00AF70B1" w:rsidRPr="004C3F11" w:rsidTr="00B86F3A">
        <w:trPr>
          <w:trHeight w:val="98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AF70B1" w:rsidRPr="004C3F11" w:rsidRDefault="00AF70B1" w:rsidP="00886237">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What first got you interested in running:</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AF70B1" w:rsidRPr="004C3F11" w:rsidRDefault="00AF70B1" w:rsidP="00323209">
            <w:pPr>
              <w:pStyle w:val="FieldText"/>
              <w:jc w:val="center"/>
              <w:rPr>
                <w:rFonts w:asciiTheme="minorHAnsi" w:hAnsiTheme="minorHAnsi" w:cstheme="minorHAnsi"/>
                <w:sz w:val="20"/>
                <w:szCs w:val="20"/>
              </w:rPr>
            </w:pPr>
          </w:p>
        </w:tc>
      </w:tr>
      <w:tr w:rsidR="00AF70B1" w:rsidRPr="004C3F11" w:rsidTr="00B86F3A">
        <w:trPr>
          <w:trHeight w:val="98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AF70B1" w:rsidRPr="004C3F11" w:rsidRDefault="003D6737" w:rsidP="00886237">
            <w:pPr>
              <w:pStyle w:val="BodyText"/>
              <w:jc w:val="center"/>
              <w:rPr>
                <w:rFonts w:asciiTheme="minorHAnsi" w:hAnsiTheme="minorHAnsi" w:cstheme="minorHAnsi"/>
                <w:sz w:val="20"/>
                <w:szCs w:val="20"/>
              </w:rPr>
            </w:pPr>
            <w:r>
              <w:rPr>
                <w:rFonts w:asciiTheme="minorHAnsi" w:hAnsiTheme="minorHAnsi" w:cstheme="minorHAnsi"/>
                <w:sz w:val="20"/>
                <w:szCs w:val="20"/>
              </w:rPr>
              <w:t xml:space="preserve">Which races are you planning on </w:t>
            </w:r>
            <w:r w:rsidR="00AF70B1" w:rsidRPr="004C3F11">
              <w:rPr>
                <w:rFonts w:asciiTheme="minorHAnsi" w:hAnsiTheme="minorHAnsi" w:cstheme="minorHAnsi"/>
                <w:sz w:val="20"/>
                <w:szCs w:val="20"/>
              </w:rPr>
              <w:t>running this year:</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AF70B1" w:rsidRPr="004C3F11" w:rsidRDefault="00AF70B1" w:rsidP="00323209">
            <w:pPr>
              <w:pStyle w:val="FieldText"/>
              <w:jc w:val="center"/>
              <w:rPr>
                <w:rFonts w:asciiTheme="minorHAnsi" w:hAnsiTheme="minorHAnsi" w:cstheme="minorHAnsi"/>
                <w:sz w:val="20"/>
                <w:szCs w:val="20"/>
              </w:rPr>
            </w:pPr>
          </w:p>
        </w:tc>
      </w:tr>
      <w:tr w:rsidR="00D36CF6" w:rsidRPr="004C3F11" w:rsidTr="00B86F3A">
        <w:trPr>
          <w:trHeight w:val="80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D36CF6" w:rsidRPr="004C3F11" w:rsidRDefault="003D6737" w:rsidP="00D36CF6">
            <w:pPr>
              <w:pStyle w:val="BodyText"/>
              <w:jc w:val="center"/>
              <w:rPr>
                <w:rFonts w:asciiTheme="minorHAnsi" w:hAnsiTheme="minorHAnsi" w:cstheme="minorHAnsi"/>
                <w:sz w:val="20"/>
                <w:szCs w:val="20"/>
              </w:rPr>
            </w:pPr>
            <w:r>
              <w:rPr>
                <w:rFonts w:asciiTheme="minorHAnsi" w:hAnsiTheme="minorHAnsi" w:cstheme="minorHAnsi"/>
                <w:sz w:val="20"/>
                <w:szCs w:val="20"/>
              </w:rPr>
              <w:t xml:space="preserve">What is your favorite race distance and why: </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D36CF6" w:rsidRPr="004C3F11" w:rsidRDefault="00D36CF6" w:rsidP="00323209">
            <w:pPr>
              <w:pStyle w:val="FieldText"/>
              <w:jc w:val="center"/>
              <w:rPr>
                <w:rFonts w:asciiTheme="minorHAnsi" w:hAnsiTheme="minorHAnsi" w:cstheme="minorHAnsi"/>
                <w:sz w:val="20"/>
                <w:szCs w:val="20"/>
              </w:rPr>
            </w:pPr>
          </w:p>
        </w:tc>
      </w:tr>
      <w:tr w:rsidR="005B0F56" w:rsidRPr="004C3F11" w:rsidTr="00B86F3A">
        <w:trPr>
          <w:trHeight w:val="80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5B0F56" w:rsidRPr="004C3F11" w:rsidRDefault="00D36CF6" w:rsidP="00D36CF6">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Which Fleet Feet store do you shop at:</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5B0F56" w:rsidRPr="004C3F11" w:rsidRDefault="005B0F56" w:rsidP="00323209">
            <w:pPr>
              <w:pStyle w:val="FieldText"/>
              <w:jc w:val="center"/>
              <w:rPr>
                <w:rFonts w:asciiTheme="minorHAnsi" w:hAnsiTheme="minorHAnsi" w:cstheme="minorHAnsi"/>
                <w:sz w:val="20"/>
                <w:szCs w:val="20"/>
              </w:rPr>
            </w:pPr>
          </w:p>
          <w:p w:rsidR="00DA052B" w:rsidRPr="004C3F11" w:rsidRDefault="00DA052B" w:rsidP="00DA052B">
            <w:pPr>
              <w:rPr>
                <w:rFonts w:asciiTheme="minorHAnsi" w:hAnsiTheme="minorHAnsi" w:cstheme="minorHAnsi"/>
                <w:sz w:val="20"/>
                <w:szCs w:val="20"/>
              </w:rPr>
            </w:pPr>
          </w:p>
          <w:p w:rsidR="00DA052B" w:rsidRPr="004C3F11" w:rsidRDefault="00DA052B" w:rsidP="00DA052B">
            <w:pPr>
              <w:rPr>
                <w:rFonts w:asciiTheme="minorHAnsi" w:hAnsiTheme="minorHAnsi" w:cstheme="minorHAnsi"/>
                <w:sz w:val="20"/>
                <w:szCs w:val="20"/>
              </w:rPr>
            </w:pPr>
          </w:p>
          <w:p w:rsidR="00DA052B" w:rsidRPr="004C3F11" w:rsidRDefault="00DA052B" w:rsidP="00DA052B">
            <w:pPr>
              <w:rPr>
                <w:rFonts w:asciiTheme="minorHAnsi" w:hAnsiTheme="minorHAnsi" w:cstheme="minorHAnsi"/>
                <w:sz w:val="20"/>
                <w:szCs w:val="20"/>
              </w:rPr>
            </w:pPr>
          </w:p>
        </w:tc>
      </w:tr>
      <w:tr w:rsidR="00D36CF6" w:rsidRPr="004C3F11" w:rsidTr="00B86F3A">
        <w:trPr>
          <w:trHeight w:val="800"/>
          <w:jc w:val="center"/>
        </w:trPr>
        <w:tc>
          <w:tcPr>
            <w:tcW w:w="1998" w:type="dxa"/>
            <w:gridSpan w:val="5"/>
            <w:tcBorders>
              <w:top w:val="single" w:sz="4" w:space="0" w:color="auto"/>
              <w:left w:val="single" w:sz="4" w:space="0" w:color="auto"/>
              <w:bottom w:val="single" w:sz="4" w:space="0" w:color="auto"/>
              <w:right w:val="single" w:sz="4" w:space="0" w:color="auto"/>
            </w:tcBorders>
            <w:vAlign w:val="center"/>
          </w:tcPr>
          <w:p w:rsidR="00D36CF6" w:rsidRPr="004C3F11" w:rsidRDefault="00D36CF6" w:rsidP="00D36CF6">
            <w:pPr>
              <w:pStyle w:val="BodyText"/>
              <w:jc w:val="center"/>
              <w:rPr>
                <w:rFonts w:asciiTheme="minorHAnsi" w:hAnsiTheme="minorHAnsi" w:cstheme="minorHAnsi"/>
                <w:sz w:val="20"/>
                <w:szCs w:val="20"/>
              </w:rPr>
            </w:pPr>
            <w:r w:rsidRPr="004C3F11">
              <w:rPr>
                <w:rFonts w:asciiTheme="minorHAnsi" w:hAnsiTheme="minorHAnsi" w:cstheme="minorHAnsi"/>
                <w:sz w:val="20"/>
                <w:szCs w:val="20"/>
              </w:rPr>
              <w:t>What are your training &amp; race goals:</w:t>
            </w:r>
          </w:p>
        </w:tc>
        <w:tc>
          <w:tcPr>
            <w:tcW w:w="8730" w:type="dxa"/>
            <w:gridSpan w:val="8"/>
            <w:tcBorders>
              <w:top w:val="single" w:sz="4" w:space="0" w:color="auto"/>
              <w:left w:val="single" w:sz="4" w:space="0" w:color="auto"/>
              <w:bottom w:val="single" w:sz="4" w:space="0" w:color="auto"/>
              <w:right w:val="single" w:sz="4" w:space="0" w:color="auto"/>
            </w:tcBorders>
            <w:vAlign w:val="center"/>
          </w:tcPr>
          <w:p w:rsidR="00D36CF6" w:rsidRPr="004C3F11" w:rsidRDefault="00D36CF6" w:rsidP="00323209">
            <w:pPr>
              <w:pStyle w:val="FieldText"/>
              <w:jc w:val="center"/>
              <w:rPr>
                <w:rFonts w:asciiTheme="minorHAnsi" w:hAnsiTheme="minorHAnsi" w:cstheme="minorHAnsi"/>
                <w:sz w:val="20"/>
                <w:szCs w:val="20"/>
              </w:rPr>
            </w:pPr>
          </w:p>
        </w:tc>
      </w:tr>
    </w:tbl>
    <w:p w:rsidR="00EC0D6B" w:rsidRPr="004C3F11" w:rsidRDefault="00EC0D6B" w:rsidP="00CC6BB1">
      <w:pPr>
        <w:rPr>
          <w:rFonts w:asciiTheme="minorHAnsi" w:hAnsiTheme="minorHAnsi" w:cstheme="minorHAnsi"/>
          <w:sz w:val="20"/>
          <w:szCs w:val="20"/>
        </w:rPr>
      </w:pPr>
    </w:p>
    <w:p w:rsidR="00AF70B1" w:rsidRPr="004C3F11" w:rsidRDefault="00AF70B1" w:rsidP="0087376E">
      <w:pPr>
        <w:jc w:val="center"/>
        <w:rPr>
          <w:rFonts w:asciiTheme="minorHAnsi" w:hAnsiTheme="minorHAnsi" w:cstheme="minorHAnsi"/>
          <w:b/>
          <w:sz w:val="20"/>
          <w:szCs w:val="20"/>
        </w:rPr>
      </w:pPr>
    </w:p>
    <w:p w:rsidR="004C3F11" w:rsidRPr="004C3F11" w:rsidRDefault="004C3F11" w:rsidP="004C3F11">
      <w:pPr>
        <w:rPr>
          <w:rFonts w:asciiTheme="minorHAnsi" w:hAnsiTheme="minorHAnsi" w:cstheme="minorHAnsi"/>
          <w:b/>
          <w:sz w:val="20"/>
          <w:szCs w:val="20"/>
        </w:rPr>
      </w:pPr>
    </w:p>
    <w:p w:rsidR="00612C6D" w:rsidRPr="00612C6D" w:rsidRDefault="00BF3AC9" w:rsidP="00612C6D">
      <w:pPr>
        <w:shd w:val="clear" w:color="auto" w:fill="FFFFFF"/>
        <w:spacing w:before="100" w:beforeAutospacing="1" w:after="100" w:afterAutospacing="1"/>
        <w:jc w:val="center"/>
        <w:rPr>
          <w:rFonts w:asciiTheme="minorHAnsi" w:hAnsiTheme="minorHAnsi" w:cstheme="minorHAnsi"/>
          <w:sz w:val="20"/>
          <w:szCs w:val="20"/>
        </w:rPr>
      </w:pPr>
      <w:r>
        <w:rPr>
          <w:rFonts w:asciiTheme="minorHAnsi" w:hAnsiTheme="minorHAnsi" w:cstheme="minorHAnsi"/>
          <w:b/>
          <w:bCs/>
          <w:sz w:val="28"/>
          <w:szCs w:val="28"/>
        </w:rPr>
        <w:t>2014</w:t>
      </w:r>
      <w:r w:rsidR="00612C6D" w:rsidRPr="00612C6D">
        <w:rPr>
          <w:rFonts w:asciiTheme="minorHAnsi" w:hAnsiTheme="minorHAnsi" w:cstheme="minorHAnsi"/>
          <w:b/>
          <w:bCs/>
          <w:sz w:val="28"/>
          <w:szCs w:val="28"/>
        </w:rPr>
        <w:t xml:space="preserve"> Membership Requirements</w:t>
      </w:r>
      <w:r w:rsidR="00612C6D" w:rsidRPr="00612C6D">
        <w:rPr>
          <w:rFonts w:asciiTheme="minorHAnsi" w:hAnsiTheme="minorHAnsi" w:cstheme="minorHAnsi"/>
          <w:sz w:val="20"/>
          <w:szCs w:val="20"/>
        </w:rPr>
        <w:br/>
      </w:r>
      <w:proofErr w:type="gramStart"/>
      <w:r w:rsidR="00612C6D" w:rsidRPr="00612C6D">
        <w:rPr>
          <w:rFonts w:asciiTheme="minorHAnsi" w:hAnsiTheme="minorHAnsi" w:cstheme="minorHAnsi"/>
          <w:sz w:val="20"/>
          <w:szCs w:val="20"/>
        </w:rPr>
        <w:t>To</w:t>
      </w:r>
      <w:proofErr w:type="gramEnd"/>
      <w:r w:rsidR="00612C6D" w:rsidRPr="00612C6D">
        <w:rPr>
          <w:rFonts w:asciiTheme="minorHAnsi" w:hAnsiTheme="minorHAnsi" w:cstheme="minorHAnsi"/>
          <w:sz w:val="20"/>
          <w:szCs w:val="20"/>
        </w:rPr>
        <w:t xml:space="preserve"> be invited</w:t>
      </w:r>
      <w:r>
        <w:rPr>
          <w:rFonts w:asciiTheme="minorHAnsi" w:hAnsiTheme="minorHAnsi" w:cstheme="minorHAnsi"/>
          <w:sz w:val="20"/>
          <w:szCs w:val="20"/>
        </w:rPr>
        <w:t xml:space="preserve"> to join the team for 2014</w:t>
      </w:r>
      <w:r w:rsidR="00612C6D" w:rsidRPr="00612C6D">
        <w:rPr>
          <w:rFonts w:asciiTheme="minorHAnsi" w:hAnsiTheme="minorHAnsi" w:cstheme="minorHAnsi"/>
          <w:sz w:val="20"/>
          <w:szCs w:val="20"/>
        </w:rPr>
        <w:t>, prospective members must meet the following criteria:</w:t>
      </w:r>
    </w:p>
    <w:p w:rsidR="00612C6D" w:rsidRPr="00612C6D" w:rsidRDefault="00612C6D" w:rsidP="00612C6D">
      <w:pPr>
        <w:numPr>
          <w:ilvl w:val="0"/>
          <w:numId w:val="12"/>
        </w:numPr>
        <w:shd w:val="clear" w:color="auto" w:fill="FFFFFF"/>
        <w:spacing w:before="100" w:beforeAutospacing="1" w:after="100" w:afterAutospacing="1"/>
        <w:rPr>
          <w:rFonts w:asciiTheme="minorHAnsi" w:hAnsiTheme="minorHAnsi" w:cstheme="minorHAnsi"/>
          <w:sz w:val="20"/>
          <w:szCs w:val="20"/>
        </w:rPr>
      </w:pPr>
      <w:r w:rsidRPr="00612C6D">
        <w:rPr>
          <w:rFonts w:asciiTheme="minorHAnsi" w:hAnsiTheme="minorHAnsi" w:cstheme="minorHAnsi"/>
          <w:sz w:val="20"/>
          <w:szCs w:val="20"/>
        </w:rPr>
        <w:t>Reside in the Sacramento area--defined as a 50-mile radius of the Fleet F</w:t>
      </w:r>
      <w:r w:rsidR="00F23B40">
        <w:rPr>
          <w:rFonts w:asciiTheme="minorHAnsi" w:hAnsiTheme="minorHAnsi" w:cstheme="minorHAnsi"/>
          <w:sz w:val="20"/>
          <w:szCs w:val="20"/>
        </w:rPr>
        <w:t>eet Fair Oaks &amp; Roseville store</w:t>
      </w:r>
      <w:r w:rsidRPr="00612C6D">
        <w:rPr>
          <w:rFonts w:asciiTheme="minorHAnsi" w:hAnsiTheme="minorHAnsi" w:cstheme="minorHAnsi"/>
          <w:sz w:val="20"/>
          <w:szCs w:val="20"/>
        </w:rPr>
        <w:t xml:space="preserve"> location. (Exceptions only with team management approval.)</w:t>
      </w:r>
    </w:p>
    <w:p w:rsidR="00612C6D" w:rsidRPr="00612C6D" w:rsidRDefault="00612C6D" w:rsidP="00612C6D">
      <w:pPr>
        <w:numPr>
          <w:ilvl w:val="0"/>
          <w:numId w:val="12"/>
        </w:numPr>
        <w:shd w:val="clear" w:color="auto" w:fill="FFFFFF"/>
        <w:spacing w:before="100" w:beforeAutospacing="1" w:after="100" w:afterAutospacing="1"/>
        <w:rPr>
          <w:rFonts w:asciiTheme="minorHAnsi" w:hAnsiTheme="minorHAnsi" w:cstheme="minorHAnsi"/>
          <w:sz w:val="20"/>
          <w:szCs w:val="20"/>
        </w:rPr>
      </w:pPr>
      <w:r w:rsidRPr="00612C6D">
        <w:rPr>
          <w:rFonts w:asciiTheme="minorHAnsi" w:hAnsiTheme="minorHAnsi" w:cstheme="minorHAnsi"/>
          <w:sz w:val="20"/>
          <w:szCs w:val="20"/>
        </w:rPr>
        <w:t>Participate in local road races. (We recognize that each member has a specific set of running goals that may direct them to a variety of races. Howeve</w:t>
      </w:r>
      <w:r w:rsidR="00F23B40">
        <w:rPr>
          <w:rFonts w:asciiTheme="minorHAnsi" w:hAnsiTheme="minorHAnsi" w:cstheme="minorHAnsi"/>
          <w:sz w:val="20"/>
          <w:szCs w:val="20"/>
        </w:rPr>
        <w:t>r, visibility in local</w:t>
      </w:r>
      <w:r w:rsidRPr="00612C6D">
        <w:rPr>
          <w:rFonts w:asciiTheme="minorHAnsi" w:hAnsiTheme="minorHAnsi" w:cstheme="minorHAnsi"/>
          <w:sz w:val="20"/>
          <w:szCs w:val="20"/>
        </w:rPr>
        <w:t xml:space="preserve"> races is an important role for </w:t>
      </w:r>
      <w:r w:rsidR="006F1FFC">
        <w:rPr>
          <w:rFonts w:asciiTheme="minorHAnsi" w:hAnsiTheme="minorHAnsi" w:cstheme="minorHAnsi"/>
          <w:sz w:val="20"/>
          <w:szCs w:val="20"/>
        </w:rPr>
        <w:t>members.)</w:t>
      </w:r>
    </w:p>
    <w:p w:rsidR="00612C6D" w:rsidRPr="00612C6D" w:rsidRDefault="00612C6D" w:rsidP="00612C6D">
      <w:pPr>
        <w:numPr>
          <w:ilvl w:val="0"/>
          <w:numId w:val="12"/>
        </w:numPr>
        <w:shd w:val="clear" w:color="auto" w:fill="FFFFFF"/>
        <w:spacing w:before="100" w:beforeAutospacing="1" w:after="100" w:afterAutospacing="1"/>
        <w:rPr>
          <w:rFonts w:asciiTheme="minorHAnsi" w:hAnsiTheme="minorHAnsi" w:cstheme="minorHAnsi"/>
          <w:sz w:val="20"/>
          <w:szCs w:val="20"/>
        </w:rPr>
      </w:pPr>
      <w:r w:rsidRPr="00612C6D">
        <w:rPr>
          <w:rFonts w:asciiTheme="minorHAnsi" w:hAnsiTheme="minorHAnsi" w:cstheme="minorHAnsi"/>
          <w:sz w:val="20"/>
          <w:szCs w:val="20"/>
        </w:rPr>
        <w:t>Commit to be active in Fleet Feet Racing practices, racing events and social events as your schedule allows.</w:t>
      </w:r>
    </w:p>
    <w:p w:rsidR="00612C6D" w:rsidRPr="00612C6D" w:rsidRDefault="006F1FFC" w:rsidP="00612C6D">
      <w:pPr>
        <w:numPr>
          <w:ilvl w:val="0"/>
          <w:numId w:val="12"/>
        </w:numPr>
        <w:shd w:val="clear" w:color="auto" w:fill="FFFFFF"/>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Volunteer</w:t>
      </w:r>
      <w:r w:rsidR="00F23B40">
        <w:rPr>
          <w:rFonts w:asciiTheme="minorHAnsi" w:hAnsiTheme="minorHAnsi" w:cstheme="minorHAnsi"/>
          <w:sz w:val="20"/>
          <w:szCs w:val="20"/>
        </w:rPr>
        <w:t xml:space="preserve"> in </w:t>
      </w:r>
      <w:r>
        <w:rPr>
          <w:rFonts w:asciiTheme="minorHAnsi" w:hAnsiTheme="minorHAnsi" w:cstheme="minorHAnsi"/>
          <w:sz w:val="20"/>
          <w:szCs w:val="20"/>
        </w:rPr>
        <w:t xml:space="preserve">at least one </w:t>
      </w:r>
      <w:r w:rsidR="00F23B40">
        <w:rPr>
          <w:rFonts w:asciiTheme="minorHAnsi" w:hAnsiTheme="minorHAnsi" w:cstheme="minorHAnsi"/>
          <w:sz w:val="20"/>
          <w:szCs w:val="20"/>
        </w:rPr>
        <w:t>key Fleet Feet sponsored</w:t>
      </w:r>
      <w:r w:rsidR="00612C6D" w:rsidRPr="00612C6D">
        <w:rPr>
          <w:rFonts w:asciiTheme="minorHAnsi" w:hAnsiTheme="minorHAnsi" w:cstheme="minorHAnsi"/>
          <w:sz w:val="20"/>
          <w:szCs w:val="20"/>
        </w:rPr>
        <w:t xml:space="preserve"> events as your schedule allows.</w:t>
      </w:r>
      <w:r>
        <w:rPr>
          <w:rFonts w:asciiTheme="minorHAnsi" w:hAnsiTheme="minorHAnsi" w:cstheme="minorHAnsi"/>
          <w:sz w:val="20"/>
          <w:szCs w:val="20"/>
        </w:rPr>
        <w:t xml:space="preserve"> Events include AID stations at CIM, Four Bridges, Western States, and Sierra Nevada Endurance Run.</w:t>
      </w:r>
    </w:p>
    <w:p w:rsidR="00612C6D" w:rsidRPr="00612C6D" w:rsidRDefault="00612C6D" w:rsidP="00612C6D">
      <w:pPr>
        <w:numPr>
          <w:ilvl w:val="0"/>
          <w:numId w:val="12"/>
        </w:numPr>
        <w:shd w:val="clear" w:color="auto" w:fill="FFFFFF"/>
        <w:spacing w:before="100" w:beforeAutospacing="1" w:after="100" w:afterAutospacing="1"/>
        <w:rPr>
          <w:rFonts w:asciiTheme="minorHAnsi" w:hAnsiTheme="minorHAnsi" w:cstheme="minorHAnsi"/>
          <w:sz w:val="20"/>
          <w:szCs w:val="20"/>
        </w:rPr>
      </w:pPr>
      <w:r w:rsidRPr="00612C6D">
        <w:rPr>
          <w:rFonts w:asciiTheme="minorHAnsi" w:hAnsiTheme="minorHAnsi" w:cstheme="minorHAnsi"/>
          <w:sz w:val="20"/>
          <w:szCs w:val="20"/>
        </w:rPr>
        <w:t>Agree to the terms and conditions of the Member Code of Conduct below.</w:t>
      </w:r>
    </w:p>
    <w:p w:rsidR="00484EBE" w:rsidRPr="00612C6D" w:rsidRDefault="00612C6D" w:rsidP="00165E1D">
      <w:pPr>
        <w:shd w:val="clear" w:color="auto" w:fill="FFFFFF"/>
        <w:spacing w:before="100" w:beforeAutospacing="1" w:after="100" w:afterAutospacing="1"/>
        <w:jc w:val="center"/>
        <w:rPr>
          <w:rFonts w:asciiTheme="minorHAnsi" w:hAnsiTheme="minorHAnsi" w:cstheme="minorHAnsi"/>
          <w:sz w:val="20"/>
          <w:szCs w:val="20"/>
        </w:rPr>
      </w:pPr>
      <w:r w:rsidRPr="00612C6D">
        <w:rPr>
          <w:rFonts w:asciiTheme="minorHAnsi" w:hAnsiTheme="minorHAnsi" w:cstheme="minorHAnsi"/>
          <w:sz w:val="20"/>
          <w:szCs w:val="20"/>
        </w:rPr>
        <w:t>Note: the Team i</w:t>
      </w:r>
      <w:r w:rsidR="00BF3AC9">
        <w:rPr>
          <w:rFonts w:asciiTheme="minorHAnsi" w:hAnsiTheme="minorHAnsi" w:cstheme="minorHAnsi"/>
          <w:sz w:val="20"/>
          <w:szCs w:val="20"/>
        </w:rPr>
        <w:t>s limited to 100 members in 2014</w:t>
      </w:r>
      <w:r w:rsidRPr="00612C6D">
        <w:rPr>
          <w:rFonts w:asciiTheme="minorHAnsi" w:hAnsiTheme="minorHAnsi" w:cstheme="minorHAnsi"/>
          <w:sz w:val="20"/>
          <w:szCs w:val="20"/>
        </w:rPr>
        <w:t>.</w:t>
      </w:r>
      <w:r>
        <w:rPr>
          <w:rFonts w:asciiTheme="minorHAnsi" w:hAnsiTheme="minorHAnsi" w:cstheme="minorHAnsi"/>
          <w:sz w:val="20"/>
          <w:szCs w:val="20"/>
        </w:rPr>
        <w:t xml:space="preserve"> Team roster will be announced on January 1</w:t>
      </w:r>
      <w:r w:rsidRPr="00612C6D">
        <w:rPr>
          <w:rFonts w:asciiTheme="minorHAnsi" w:hAnsiTheme="minorHAnsi" w:cstheme="minorHAnsi"/>
          <w:sz w:val="20"/>
          <w:szCs w:val="20"/>
          <w:vertAlign w:val="superscript"/>
        </w:rPr>
        <w:t>st</w:t>
      </w:r>
      <w:r>
        <w:rPr>
          <w:rFonts w:asciiTheme="minorHAnsi" w:hAnsiTheme="minorHAnsi" w:cstheme="minorHAnsi"/>
          <w:sz w:val="20"/>
          <w:szCs w:val="20"/>
        </w:rPr>
        <w:t>.</w:t>
      </w:r>
    </w:p>
    <w:p w:rsidR="004C3F11" w:rsidRPr="00165E1D" w:rsidRDefault="004C3F11" w:rsidP="00165E1D">
      <w:pPr>
        <w:jc w:val="center"/>
        <w:rPr>
          <w:rFonts w:asciiTheme="minorHAnsi" w:hAnsiTheme="minorHAnsi" w:cstheme="minorHAnsi"/>
          <w:b/>
          <w:sz w:val="32"/>
          <w:szCs w:val="32"/>
        </w:rPr>
      </w:pPr>
      <w:r w:rsidRPr="00165E1D">
        <w:rPr>
          <w:rFonts w:asciiTheme="minorHAnsi" w:hAnsiTheme="minorHAnsi" w:cstheme="minorHAnsi"/>
          <w:b/>
          <w:sz w:val="32"/>
          <w:szCs w:val="32"/>
        </w:rPr>
        <w:t>Code of Conduct</w:t>
      </w:r>
    </w:p>
    <w:p w:rsidR="004C3F11" w:rsidRPr="00165E1D" w:rsidRDefault="004C3F11" w:rsidP="00165E1D">
      <w:pPr>
        <w:jc w:val="center"/>
        <w:rPr>
          <w:rFonts w:asciiTheme="minorHAnsi" w:hAnsiTheme="minorHAnsi" w:cstheme="minorHAnsi"/>
          <w:sz w:val="18"/>
          <w:szCs w:val="18"/>
        </w:rPr>
      </w:pPr>
      <w:r w:rsidRPr="00165E1D">
        <w:rPr>
          <w:rFonts w:asciiTheme="minorHAnsi" w:hAnsiTheme="minorHAnsi" w:cstheme="minorHAnsi"/>
          <w:sz w:val="18"/>
          <w:szCs w:val="18"/>
        </w:rPr>
        <w:t xml:space="preserve">Each team member must abide by the club code of conduct. Failure to do so will lead to a termination of membership at </w:t>
      </w:r>
      <w:r w:rsidRPr="00165E1D">
        <w:rPr>
          <w:rFonts w:asciiTheme="minorHAnsi" w:hAnsiTheme="minorHAnsi" w:cstheme="minorHAnsi"/>
          <w:sz w:val="18"/>
          <w:szCs w:val="18"/>
          <w:u w:val="single"/>
        </w:rPr>
        <w:t>any time</w:t>
      </w:r>
      <w:r w:rsidRPr="00165E1D">
        <w:rPr>
          <w:rFonts w:asciiTheme="minorHAnsi" w:hAnsiTheme="minorHAnsi" w:cstheme="minorHAnsi"/>
          <w:sz w:val="18"/>
          <w:szCs w:val="18"/>
        </w:rPr>
        <w:t>.</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Always show respect your fellow club members at all times;</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Always show respect and appreciation for the volunteers who give their time to help the club and/or event(s);</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Never yell, taunt, or threaten physical violence upon another member of the club, a volunteer or event spectator;</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Never use abusive or vulgar language, or make racial, ethnic or gender-related slurs or derogatory comments at club events;</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Never make unwanted sexual or physical contact with other members;</w:t>
      </w:r>
    </w:p>
    <w:p w:rsidR="004C3F11" w:rsidRPr="004C3F11" w:rsidRDefault="004C3F11" w:rsidP="004C3F11">
      <w:pPr>
        <w:numPr>
          <w:ilvl w:val="0"/>
          <w:numId w:val="11"/>
        </w:numPr>
        <w:spacing w:before="100" w:beforeAutospacing="1" w:after="100" w:afterAutospacing="1"/>
        <w:rPr>
          <w:rFonts w:asciiTheme="minorHAnsi" w:hAnsiTheme="minorHAnsi" w:cstheme="minorHAnsi"/>
          <w:sz w:val="20"/>
          <w:szCs w:val="20"/>
        </w:rPr>
      </w:pPr>
      <w:r w:rsidRPr="004C3F11">
        <w:rPr>
          <w:rFonts w:asciiTheme="minorHAnsi" w:hAnsiTheme="minorHAnsi" w:cstheme="minorHAnsi"/>
          <w:sz w:val="20"/>
          <w:szCs w:val="20"/>
        </w:rPr>
        <w:t>Always report violations of the Member Code of Conduct policy to the Head Coach in writing.</w:t>
      </w:r>
    </w:p>
    <w:p w:rsidR="00AF70B1" w:rsidRPr="004C3F11" w:rsidRDefault="00AF70B1" w:rsidP="00612C6D">
      <w:pPr>
        <w:rPr>
          <w:rFonts w:asciiTheme="minorHAnsi" w:hAnsiTheme="minorHAnsi" w:cstheme="minorHAnsi"/>
          <w:b/>
          <w:sz w:val="20"/>
          <w:szCs w:val="20"/>
        </w:rPr>
      </w:pPr>
    </w:p>
    <w:p w:rsidR="004C3F11" w:rsidRDefault="004C3F11" w:rsidP="0087376E">
      <w:pPr>
        <w:jc w:val="center"/>
        <w:rPr>
          <w:rFonts w:asciiTheme="minorHAnsi" w:hAnsiTheme="minorHAnsi" w:cstheme="minorHAnsi"/>
          <w:b/>
          <w:sz w:val="20"/>
          <w:szCs w:val="20"/>
        </w:rPr>
      </w:pPr>
    </w:p>
    <w:p w:rsidR="00612C6D" w:rsidRPr="004C3F11" w:rsidRDefault="00612C6D" w:rsidP="0087376E">
      <w:pPr>
        <w:jc w:val="center"/>
        <w:rPr>
          <w:rFonts w:asciiTheme="minorHAnsi" w:hAnsiTheme="minorHAnsi" w:cstheme="minorHAnsi"/>
          <w:b/>
          <w:sz w:val="20"/>
          <w:szCs w:val="20"/>
        </w:rPr>
      </w:pPr>
    </w:p>
    <w:p w:rsidR="00D421F6" w:rsidRPr="004C3F11" w:rsidRDefault="001F2EDB" w:rsidP="0087376E">
      <w:pPr>
        <w:jc w:val="center"/>
        <w:rPr>
          <w:rFonts w:asciiTheme="minorHAnsi" w:hAnsiTheme="minorHAnsi" w:cstheme="minorHAnsi"/>
          <w:b/>
          <w:sz w:val="20"/>
          <w:szCs w:val="20"/>
        </w:rPr>
      </w:pPr>
      <w:r w:rsidRPr="006F1FFC">
        <w:rPr>
          <w:rFonts w:asciiTheme="minorHAnsi" w:hAnsiTheme="minorHAnsi" w:cstheme="minorHAnsi"/>
          <w:b/>
          <w:sz w:val="20"/>
          <w:szCs w:val="20"/>
        </w:rPr>
        <w:t>$100.00 program fee will due upon acceptance</w:t>
      </w:r>
      <w:r w:rsidRPr="006F1FFC">
        <w:rPr>
          <w:rFonts w:asciiTheme="minorHAnsi" w:hAnsiTheme="minorHAnsi" w:cstheme="minorHAnsi"/>
          <w:sz w:val="20"/>
          <w:szCs w:val="20"/>
        </w:rPr>
        <w:t>.</w:t>
      </w:r>
      <w:r>
        <w:rPr>
          <w:rFonts w:asciiTheme="minorHAnsi" w:hAnsiTheme="minorHAnsi" w:cstheme="minorHAnsi"/>
          <w:b/>
          <w:sz w:val="20"/>
          <w:szCs w:val="20"/>
        </w:rPr>
        <w:t xml:space="preserve"> May pay over the phone, mail or in person at either store location Roseville/Fair Oaks. Please mail checks: </w:t>
      </w:r>
      <w:r w:rsidR="006F1FFC">
        <w:rPr>
          <w:rFonts w:asciiTheme="minorHAnsi" w:hAnsiTheme="minorHAnsi" w:cstheme="minorHAnsi"/>
          <w:b/>
          <w:sz w:val="20"/>
          <w:szCs w:val="20"/>
        </w:rPr>
        <w:t>Attn: Dan Napieralski</w:t>
      </w:r>
      <w:r w:rsidR="006905B2" w:rsidRPr="004C3F11">
        <w:rPr>
          <w:rFonts w:asciiTheme="minorHAnsi" w:hAnsiTheme="minorHAnsi" w:cstheme="minorHAnsi"/>
          <w:b/>
          <w:sz w:val="20"/>
          <w:szCs w:val="20"/>
        </w:rPr>
        <w:t>, 8128 Madison Ave</w:t>
      </w:r>
      <w:r w:rsidR="001B3197" w:rsidRPr="004C3F11">
        <w:rPr>
          <w:rFonts w:asciiTheme="minorHAnsi" w:hAnsiTheme="minorHAnsi" w:cstheme="minorHAnsi"/>
          <w:b/>
          <w:sz w:val="20"/>
          <w:szCs w:val="20"/>
        </w:rPr>
        <w:t xml:space="preserve">, Fair Oaks, CA </w:t>
      </w:r>
      <w:r w:rsidR="006905B2" w:rsidRPr="004C3F11">
        <w:rPr>
          <w:rFonts w:asciiTheme="minorHAnsi" w:hAnsiTheme="minorHAnsi" w:cstheme="minorHAnsi"/>
          <w:b/>
          <w:sz w:val="20"/>
          <w:szCs w:val="20"/>
        </w:rPr>
        <w:t xml:space="preserve">95628 </w:t>
      </w:r>
    </w:p>
    <w:p w:rsidR="0087376E" w:rsidRPr="004C3F11" w:rsidRDefault="0087376E" w:rsidP="00EC0D6B">
      <w:pPr>
        <w:jc w:val="center"/>
        <w:outlineLvl w:val="0"/>
        <w:rPr>
          <w:rFonts w:asciiTheme="minorHAnsi" w:hAnsiTheme="minorHAnsi" w:cstheme="minorHAnsi"/>
          <w:b/>
          <w:bCs/>
          <w:color w:val="231F20"/>
          <w:sz w:val="20"/>
          <w:szCs w:val="20"/>
        </w:rPr>
      </w:pPr>
    </w:p>
    <w:p w:rsidR="005B0F56" w:rsidRPr="004C3F11" w:rsidRDefault="001B3197" w:rsidP="00EC0D6B">
      <w:pPr>
        <w:jc w:val="center"/>
        <w:outlineLvl w:val="0"/>
        <w:rPr>
          <w:rFonts w:asciiTheme="minorHAnsi" w:hAnsiTheme="minorHAnsi" w:cstheme="minorHAnsi"/>
          <w:b/>
          <w:bCs/>
          <w:color w:val="231F20"/>
          <w:sz w:val="20"/>
          <w:szCs w:val="20"/>
        </w:rPr>
      </w:pPr>
      <w:r w:rsidRPr="004C3F11">
        <w:rPr>
          <w:rFonts w:asciiTheme="minorHAnsi" w:hAnsiTheme="minorHAnsi" w:cstheme="minorHAnsi"/>
          <w:b/>
          <w:bCs/>
          <w:color w:val="231F20"/>
          <w:sz w:val="20"/>
          <w:szCs w:val="20"/>
        </w:rPr>
        <w:t>ATHLETE'S RELEASE -</w:t>
      </w:r>
      <w:r w:rsidR="005B0F56" w:rsidRPr="004C3F11">
        <w:rPr>
          <w:rFonts w:asciiTheme="minorHAnsi" w:hAnsiTheme="minorHAnsi" w:cstheme="minorHAnsi"/>
          <w:b/>
          <w:bCs/>
          <w:color w:val="231F20"/>
          <w:sz w:val="20"/>
          <w:szCs w:val="20"/>
        </w:rPr>
        <w:t xml:space="preserve">Please </w:t>
      </w:r>
      <w:proofErr w:type="gramStart"/>
      <w:r w:rsidRPr="004C3F11">
        <w:rPr>
          <w:rFonts w:asciiTheme="minorHAnsi" w:hAnsiTheme="minorHAnsi" w:cstheme="minorHAnsi"/>
          <w:b/>
          <w:bCs/>
          <w:color w:val="231F20"/>
          <w:sz w:val="20"/>
          <w:szCs w:val="20"/>
        </w:rPr>
        <w:t>sign</w:t>
      </w:r>
      <w:proofErr w:type="gramEnd"/>
      <w:r w:rsidRPr="004C3F11">
        <w:rPr>
          <w:rFonts w:asciiTheme="minorHAnsi" w:hAnsiTheme="minorHAnsi" w:cstheme="minorHAnsi"/>
          <w:b/>
          <w:bCs/>
          <w:color w:val="231F20"/>
          <w:sz w:val="20"/>
          <w:szCs w:val="20"/>
        </w:rPr>
        <w:t xml:space="preserve"> and date.</w:t>
      </w:r>
    </w:p>
    <w:p w:rsidR="005B0F56" w:rsidRPr="004C3F11" w:rsidRDefault="005B0F56" w:rsidP="005B0F56">
      <w:pPr>
        <w:rPr>
          <w:rFonts w:asciiTheme="minorHAnsi" w:hAnsiTheme="minorHAnsi" w:cstheme="minorHAnsi"/>
          <w:b/>
          <w:bCs/>
          <w:color w:val="231F20"/>
          <w:sz w:val="20"/>
          <w:szCs w:val="20"/>
        </w:rPr>
      </w:pPr>
    </w:p>
    <w:p w:rsidR="005B0F56" w:rsidRPr="004C3F11" w:rsidRDefault="005B0F56" w:rsidP="005B0F56">
      <w:pPr>
        <w:rPr>
          <w:rFonts w:asciiTheme="minorHAnsi" w:hAnsiTheme="minorHAnsi" w:cstheme="minorHAnsi"/>
          <w:color w:val="231F20"/>
          <w:sz w:val="20"/>
          <w:szCs w:val="20"/>
        </w:rPr>
      </w:pPr>
      <w:r w:rsidRPr="004C3F11">
        <w:rPr>
          <w:rFonts w:asciiTheme="minorHAnsi" w:hAnsiTheme="minorHAnsi" w:cstheme="minorHAnsi"/>
          <w:color w:val="231F20"/>
          <w:sz w:val="20"/>
          <w:szCs w:val="20"/>
        </w:rPr>
        <w:t xml:space="preserve">I know that physical exercise is a potentially hazardous activity.  I should not participate in the </w:t>
      </w:r>
      <w:r w:rsidR="00F43758" w:rsidRPr="004C3F11">
        <w:rPr>
          <w:rFonts w:asciiTheme="minorHAnsi" w:hAnsiTheme="minorHAnsi" w:cstheme="minorHAnsi"/>
          <w:color w:val="231F20"/>
          <w:sz w:val="20"/>
          <w:szCs w:val="20"/>
        </w:rPr>
        <w:t>running</w:t>
      </w:r>
      <w:r w:rsidR="00EC0D6B" w:rsidRPr="004C3F11">
        <w:rPr>
          <w:rFonts w:asciiTheme="minorHAnsi" w:hAnsiTheme="minorHAnsi" w:cstheme="minorHAnsi"/>
          <w:color w:val="231F20"/>
          <w:sz w:val="20"/>
          <w:szCs w:val="20"/>
        </w:rPr>
        <w:t xml:space="preserve"> program</w:t>
      </w:r>
      <w:r w:rsidRPr="004C3F11">
        <w:rPr>
          <w:rFonts w:asciiTheme="minorHAnsi" w:hAnsiTheme="minorHAnsi" w:cstheme="minorHAnsi"/>
          <w:color w:val="231F20"/>
          <w:sz w:val="20"/>
          <w:szCs w:val="20"/>
        </w:rPr>
        <w:t xml:space="preserve"> unless I am medically able.  I agree to abide by any decision of an official relative to my ability to safely complete the event. I assume all risks associated with training, including but not limited to falls, the effects of weather, including high heat or humidity, all such risks being known and appreciated by me.  Having read this waiver and knowing these facts, and in consideration of your acceptance of my application, I for myself, and anyone entitled to act on my behalf, waive and release Fleet Feet Sports </w:t>
      </w:r>
      <w:r w:rsidR="00B91B4B" w:rsidRPr="004C3F11">
        <w:rPr>
          <w:rFonts w:asciiTheme="minorHAnsi" w:hAnsiTheme="minorHAnsi" w:cstheme="minorHAnsi"/>
          <w:color w:val="231F20"/>
          <w:sz w:val="20"/>
          <w:szCs w:val="20"/>
        </w:rPr>
        <w:t>Fair Oaks/Roseville</w:t>
      </w:r>
      <w:r w:rsidRPr="004C3F11">
        <w:rPr>
          <w:rFonts w:asciiTheme="minorHAnsi" w:hAnsiTheme="minorHAnsi" w:cstheme="minorHAnsi"/>
          <w:color w:val="231F20"/>
          <w:sz w:val="20"/>
          <w:szCs w:val="20"/>
        </w:rPr>
        <w:t>, any and all members thereof from all claims or liability of any kind arising out of my participation in the aforementioned event, even though that liability may arise out of negligence or carelessness on the part of the persons named in this waiver. I also grant permission to all the foregoing to use any photograph, motion pictures, recordings, or any other record of this event for any legitimate purpose.</w:t>
      </w:r>
    </w:p>
    <w:p w:rsidR="005B0F56" w:rsidRPr="004C3F11" w:rsidRDefault="005B0F56" w:rsidP="005B0F56">
      <w:pPr>
        <w:rPr>
          <w:rFonts w:asciiTheme="minorHAnsi" w:hAnsiTheme="minorHAnsi" w:cstheme="minorHAnsi"/>
          <w:color w:val="231F20"/>
          <w:sz w:val="20"/>
          <w:szCs w:val="20"/>
        </w:rPr>
      </w:pPr>
    </w:p>
    <w:p w:rsidR="005B0F56" w:rsidRPr="004C3F11" w:rsidRDefault="005B0F56" w:rsidP="005B0F56">
      <w:pPr>
        <w:rPr>
          <w:rFonts w:asciiTheme="minorHAnsi" w:hAnsiTheme="minorHAnsi" w:cstheme="minorHAnsi"/>
          <w:color w:val="231F20"/>
          <w:sz w:val="20"/>
          <w:szCs w:val="20"/>
        </w:rPr>
      </w:pPr>
    </w:p>
    <w:p w:rsidR="005B0F56" w:rsidRPr="004C3F11" w:rsidRDefault="005B0F56" w:rsidP="005B0F56">
      <w:pPr>
        <w:rPr>
          <w:rFonts w:asciiTheme="minorHAnsi" w:hAnsiTheme="minorHAnsi" w:cstheme="minorHAnsi"/>
          <w:sz w:val="20"/>
          <w:szCs w:val="20"/>
          <w:u w:val="single"/>
        </w:rPr>
      </w:pP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00D421F6" w:rsidRPr="004C3F11">
        <w:rPr>
          <w:rFonts w:asciiTheme="minorHAnsi" w:hAnsiTheme="minorHAnsi" w:cstheme="minorHAnsi"/>
          <w:sz w:val="20"/>
          <w:szCs w:val="20"/>
          <w:u w:val="single"/>
        </w:rPr>
        <w:tab/>
      </w:r>
      <w:r w:rsidRPr="004C3F11">
        <w:rPr>
          <w:rFonts w:asciiTheme="minorHAnsi" w:hAnsiTheme="minorHAnsi" w:cstheme="minorHAnsi"/>
          <w:sz w:val="20"/>
          <w:szCs w:val="20"/>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r w:rsidRPr="004C3F11">
        <w:rPr>
          <w:rFonts w:asciiTheme="minorHAnsi" w:hAnsiTheme="minorHAnsi" w:cstheme="minorHAnsi"/>
          <w:sz w:val="20"/>
          <w:szCs w:val="20"/>
          <w:u w:val="single"/>
        </w:rPr>
        <w:tab/>
      </w:r>
    </w:p>
    <w:p w:rsidR="005B0F56" w:rsidRPr="004C3F11" w:rsidRDefault="005B0F56" w:rsidP="005B0F56">
      <w:pPr>
        <w:rPr>
          <w:rFonts w:asciiTheme="minorHAnsi" w:hAnsiTheme="minorHAnsi" w:cstheme="minorHAnsi"/>
          <w:sz w:val="20"/>
          <w:szCs w:val="20"/>
        </w:rPr>
      </w:pPr>
      <w:r w:rsidRPr="004C3F11">
        <w:rPr>
          <w:rFonts w:asciiTheme="minorHAnsi" w:hAnsiTheme="minorHAnsi" w:cstheme="minorHAnsi"/>
          <w:sz w:val="20"/>
          <w:szCs w:val="20"/>
        </w:rPr>
        <w:t xml:space="preserve">Signature </w:t>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Pr="004C3F11">
        <w:rPr>
          <w:rFonts w:asciiTheme="minorHAnsi" w:hAnsiTheme="minorHAnsi" w:cstheme="minorHAnsi"/>
          <w:sz w:val="20"/>
          <w:szCs w:val="20"/>
        </w:rPr>
        <w:tab/>
      </w:r>
      <w:r w:rsidR="00D421F6" w:rsidRPr="004C3F11">
        <w:rPr>
          <w:rFonts w:asciiTheme="minorHAnsi" w:hAnsiTheme="minorHAnsi" w:cstheme="minorHAnsi"/>
          <w:sz w:val="20"/>
          <w:szCs w:val="20"/>
        </w:rPr>
        <w:tab/>
      </w:r>
      <w:r w:rsidRPr="004C3F11">
        <w:rPr>
          <w:rFonts w:asciiTheme="minorHAnsi" w:hAnsiTheme="minorHAnsi" w:cstheme="minorHAnsi"/>
          <w:sz w:val="20"/>
          <w:szCs w:val="20"/>
        </w:rPr>
        <w:t>Date</w:t>
      </w:r>
    </w:p>
    <w:p w:rsidR="005B0F56" w:rsidRPr="005B0F56" w:rsidRDefault="005B0F56" w:rsidP="005B0F56">
      <w:pPr>
        <w:rPr>
          <w:rFonts w:cs="Arial"/>
          <w:color w:val="000000"/>
          <w:sz w:val="18"/>
          <w:szCs w:val="18"/>
        </w:rPr>
      </w:pPr>
    </w:p>
    <w:sectPr w:rsidR="005B0F56" w:rsidRPr="005B0F56" w:rsidSect="00D421F6">
      <w:headerReference w:type="default" r:id="rId8"/>
      <w:pgSz w:w="12240" w:h="15840" w:code="1"/>
      <w:pgMar w:top="1152" w:right="864" w:bottom="288" w:left="864"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D5" w:rsidRDefault="003161D5">
      <w:r>
        <w:separator/>
      </w:r>
    </w:p>
  </w:endnote>
  <w:endnote w:type="continuationSeparator" w:id="0">
    <w:p w:rsidR="003161D5" w:rsidRDefault="003161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D5" w:rsidRDefault="003161D5">
      <w:r>
        <w:separator/>
      </w:r>
    </w:p>
  </w:footnote>
  <w:footnote w:type="continuationSeparator" w:id="0">
    <w:p w:rsidR="003161D5" w:rsidRDefault="00316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26" w:rsidRDefault="00612C6D" w:rsidP="00D421F6">
    <w:pPr>
      <w:pStyle w:val="Header"/>
      <w:tabs>
        <w:tab w:val="clear" w:pos="4320"/>
        <w:tab w:val="clear" w:pos="8640"/>
        <w:tab w:val="right" w:pos="10350"/>
      </w:tabs>
      <w:ind w:left="270"/>
    </w:pPr>
    <w:r>
      <w:rPr>
        <w:noProof/>
      </w:rPr>
      <w:drawing>
        <wp:inline distT="0" distB="0" distL="0" distR="0">
          <wp:extent cx="1619250" cy="638175"/>
          <wp:effectExtent l="19050" t="0" r="0" b="0"/>
          <wp:docPr id="1" name="Picture 1" descr="FF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horiz"/>
                  <pic:cNvPicPr>
                    <a:picLocks noChangeAspect="1" noChangeArrowheads="1"/>
                  </pic:cNvPicPr>
                </pic:nvPicPr>
                <pic:blipFill>
                  <a:blip r:embed="rId1"/>
                  <a:srcRect/>
                  <a:stretch>
                    <a:fillRect/>
                  </a:stretch>
                </pic:blipFill>
                <pic:spPr bwMode="auto">
                  <a:xfrm>
                    <a:off x="0" y="0"/>
                    <a:ext cx="1619250" cy="638175"/>
                  </a:xfrm>
                  <a:prstGeom prst="rect">
                    <a:avLst/>
                  </a:prstGeom>
                  <a:noFill/>
                  <a:ln w="9525">
                    <a:noFill/>
                    <a:miter lim="800000"/>
                    <a:headEnd/>
                    <a:tailEnd/>
                  </a:ln>
                </pic:spPr>
              </pic:pic>
            </a:graphicData>
          </a:graphic>
        </wp:inline>
      </w:drawing>
    </w:r>
    <w:r w:rsidR="00FA2B26">
      <w:tab/>
    </w:r>
    <w:r w:rsidR="00BF3AC9">
      <w:rPr>
        <w:rStyle w:val="IntenseEmphasis"/>
        <w:sz w:val="48"/>
        <w:szCs w:val="48"/>
      </w:rPr>
      <w:t>2014</w:t>
    </w:r>
    <w:r w:rsidR="006F1FFC">
      <w:rPr>
        <w:rStyle w:val="IntenseEmphasis"/>
        <w:sz w:val="48"/>
        <w:szCs w:val="48"/>
      </w:rPr>
      <w:t xml:space="preserve"> Fleet Feet Racing Team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CA31E08"/>
    <w:multiLevelType w:val="multilevel"/>
    <w:tmpl w:val="AE7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0652D"/>
    <w:multiLevelType w:val="multilevel"/>
    <w:tmpl w:val="85D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5C02B2"/>
    <w:rsid w:val="000014C7"/>
    <w:rsid w:val="00006D7A"/>
    <w:rsid w:val="000071F7"/>
    <w:rsid w:val="0002798A"/>
    <w:rsid w:val="000406CB"/>
    <w:rsid w:val="00065822"/>
    <w:rsid w:val="00083002"/>
    <w:rsid w:val="00087B85"/>
    <w:rsid w:val="000A01F1"/>
    <w:rsid w:val="000A3455"/>
    <w:rsid w:val="000B5644"/>
    <w:rsid w:val="000C1163"/>
    <w:rsid w:val="000D2539"/>
    <w:rsid w:val="000D7D74"/>
    <w:rsid w:val="000F2DF4"/>
    <w:rsid w:val="000F6783"/>
    <w:rsid w:val="00120C95"/>
    <w:rsid w:val="0014663E"/>
    <w:rsid w:val="001508F6"/>
    <w:rsid w:val="0015496D"/>
    <w:rsid w:val="001571A5"/>
    <w:rsid w:val="0016470F"/>
    <w:rsid w:val="00165E1D"/>
    <w:rsid w:val="00180664"/>
    <w:rsid w:val="001B3197"/>
    <w:rsid w:val="001F2EDB"/>
    <w:rsid w:val="002019A5"/>
    <w:rsid w:val="002123A6"/>
    <w:rsid w:val="00250014"/>
    <w:rsid w:val="00275BB5"/>
    <w:rsid w:val="00277CF7"/>
    <w:rsid w:val="00282767"/>
    <w:rsid w:val="00286F6A"/>
    <w:rsid w:val="00291C8C"/>
    <w:rsid w:val="002A1ECE"/>
    <w:rsid w:val="002A2510"/>
    <w:rsid w:val="002B27FD"/>
    <w:rsid w:val="002B4D1D"/>
    <w:rsid w:val="002C10B1"/>
    <w:rsid w:val="002D0D1C"/>
    <w:rsid w:val="002D222A"/>
    <w:rsid w:val="003076FD"/>
    <w:rsid w:val="003155C8"/>
    <w:rsid w:val="003161D5"/>
    <w:rsid w:val="00317005"/>
    <w:rsid w:val="00323209"/>
    <w:rsid w:val="00335259"/>
    <w:rsid w:val="003929F1"/>
    <w:rsid w:val="003A1B63"/>
    <w:rsid w:val="003A41A1"/>
    <w:rsid w:val="003B2326"/>
    <w:rsid w:val="003B2E37"/>
    <w:rsid w:val="003C5FCC"/>
    <w:rsid w:val="003D6737"/>
    <w:rsid w:val="003E2F25"/>
    <w:rsid w:val="003E6C64"/>
    <w:rsid w:val="00401528"/>
    <w:rsid w:val="0040207F"/>
    <w:rsid w:val="00421B69"/>
    <w:rsid w:val="00437ED0"/>
    <w:rsid w:val="00440CD8"/>
    <w:rsid w:val="00443837"/>
    <w:rsid w:val="00450F66"/>
    <w:rsid w:val="00461739"/>
    <w:rsid w:val="00461F6F"/>
    <w:rsid w:val="00467865"/>
    <w:rsid w:val="00484EBE"/>
    <w:rsid w:val="0048685F"/>
    <w:rsid w:val="004A1437"/>
    <w:rsid w:val="004A4198"/>
    <w:rsid w:val="004A54EA"/>
    <w:rsid w:val="004B0578"/>
    <w:rsid w:val="004C3F11"/>
    <w:rsid w:val="004E0B8E"/>
    <w:rsid w:val="004E34C6"/>
    <w:rsid w:val="004E42CD"/>
    <w:rsid w:val="004F62AD"/>
    <w:rsid w:val="00501AE8"/>
    <w:rsid w:val="00504B65"/>
    <w:rsid w:val="005114CE"/>
    <w:rsid w:val="0052122B"/>
    <w:rsid w:val="005557F6"/>
    <w:rsid w:val="00561820"/>
    <w:rsid w:val="00563778"/>
    <w:rsid w:val="00593177"/>
    <w:rsid w:val="005B0F56"/>
    <w:rsid w:val="005B4AE2"/>
    <w:rsid w:val="005C02B2"/>
    <w:rsid w:val="005C3C56"/>
    <w:rsid w:val="005D39E5"/>
    <w:rsid w:val="005E63CC"/>
    <w:rsid w:val="005F6E87"/>
    <w:rsid w:val="00612C6D"/>
    <w:rsid w:val="00613129"/>
    <w:rsid w:val="00617C65"/>
    <w:rsid w:val="00643B95"/>
    <w:rsid w:val="006905B2"/>
    <w:rsid w:val="006B2651"/>
    <w:rsid w:val="006B5526"/>
    <w:rsid w:val="006D2635"/>
    <w:rsid w:val="006D3E2F"/>
    <w:rsid w:val="006D779C"/>
    <w:rsid w:val="006E4F63"/>
    <w:rsid w:val="006E729E"/>
    <w:rsid w:val="006F1FFC"/>
    <w:rsid w:val="007022A4"/>
    <w:rsid w:val="00710812"/>
    <w:rsid w:val="00725CFE"/>
    <w:rsid w:val="007602AC"/>
    <w:rsid w:val="00774B67"/>
    <w:rsid w:val="0078180F"/>
    <w:rsid w:val="00793AC6"/>
    <w:rsid w:val="007A71DE"/>
    <w:rsid w:val="007B199B"/>
    <w:rsid w:val="007B1DC8"/>
    <w:rsid w:val="007B6119"/>
    <w:rsid w:val="007C658C"/>
    <w:rsid w:val="007E2A15"/>
    <w:rsid w:val="007E32E7"/>
    <w:rsid w:val="00805EFB"/>
    <w:rsid w:val="008107D6"/>
    <w:rsid w:val="008108D5"/>
    <w:rsid w:val="00841645"/>
    <w:rsid w:val="00852EC6"/>
    <w:rsid w:val="0087376E"/>
    <w:rsid w:val="00886237"/>
    <w:rsid w:val="0088782D"/>
    <w:rsid w:val="008B7081"/>
    <w:rsid w:val="008E1A83"/>
    <w:rsid w:val="008E72CF"/>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A636D"/>
    <w:rsid w:val="00AE6FA4"/>
    <w:rsid w:val="00AF70B1"/>
    <w:rsid w:val="00B03907"/>
    <w:rsid w:val="00B11811"/>
    <w:rsid w:val="00B24DC5"/>
    <w:rsid w:val="00B311E1"/>
    <w:rsid w:val="00B46F56"/>
    <w:rsid w:val="00B4735C"/>
    <w:rsid w:val="00B55233"/>
    <w:rsid w:val="00B77CB0"/>
    <w:rsid w:val="00B86F3A"/>
    <w:rsid w:val="00B90EC2"/>
    <w:rsid w:val="00B91B4B"/>
    <w:rsid w:val="00BA268F"/>
    <w:rsid w:val="00BA4953"/>
    <w:rsid w:val="00BC03E9"/>
    <w:rsid w:val="00BF3AC9"/>
    <w:rsid w:val="00C079CA"/>
    <w:rsid w:val="00C07E90"/>
    <w:rsid w:val="00C133F3"/>
    <w:rsid w:val="00C255F7"/>
    <w:rsid w:val="00C32396"/>
    <w:rsid w:val="00C67741"/>
    <w:rsid w:val="00C74647"/>
    <w:rsid w:val="00C76039"/>
    <w:rsid w:val="00C76480"/>
    <w:rsid w:val="00C92FD6"/>
    <w:rsid w:val="00CC6598"/>
    <w:rsid w:val="00CC6BB1"/>
    <w:rsid w:val="00CE0D43"/>
    <w:rsid w:val="00D14E73"/>
    <w:rsid w:val="00D36CF6"/>
    <w:rsid w:val="00D421F6"/>
    <w:rsid w:val="00D4658A"/>
    <w:rsid w:val="00D6155E"/>
    <w:rsid w:val="00D70571"/>
    <w:rsid w:val="00D775DA"/>
    <w:rsid w:val="00DA052B"/>
    <w:rsid w:val="00DB0C4A"/>
    <w:rsid w:val="00DC47A2"/>
    <w:rsid w:val="00DE1551"/>
    <w:rsid w:val="00DE423B"/>
    <w:rsid w:val="00DE7FB7"/>
    <w:rsid w:val="00E06B06"/>
    <w:rsid w:val="00E20DDA"/>
    <w:rsid w:val="00E242AD"/>
    <w:rsid w:val="00E32A8B"/>
    <w:rsid w:val="00E36054"/>
    <w:rsid w:val="00E37E7B"/>
    <w:rsid w:val="00E46E04"/>
    <w:rsid w:val="00E87396"/>
    <w:rsid w:val="00EC0D6B"/>
    <w:rsid w:val="00EC42A3"/>
    <w:rsid w:val="00EC7114"/>
    <w:rsid w:val="00F03FC7"/>
    <w:rsid w:val="00F07933"/>
    <w:rsid w:val="00F14996"/>
    <w:rsid w:val="00F23B40"/>
    <w:rsid w:val="00F33836"/>
    <w:rsid w:val="00F43758"/>
    <w:rsid w:val="00F83033"/>
    <w:rsid w:val="00F966AA"/>
    <w:rsid w:val="00FA2B26"/>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DocumentMap">
    <w:name w:val="Document Map"/>
    <w:basedOn w:val="Normal"/>
    <w:semiHidden/>
    <w:rsid w:val="005C02B2"/>
    <w:pPr>
      <w:shd w:val="clear" w:color="auto" w:fill="000080"/>
    </w:pPr>
    <w:rPr>
      <w:rFonts w:ascii="Tahoma" w:hAnsi="Tahoma" w:cs="Tahoma"/>
      <w:sz w:val="20"/>
      <w:szCs w:val="20"/>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rsid w:val="00FA2B26"/>
    <w:pPr>
      <w:tabs>
        <w:tab w:val="center" w:pos="4320"/>
        <w:tab w:val="right" w:pos="8640"/>
      </w:tabs>
    </w:pPr>
  </w:style>
  <w:style w:type="paragraph" w:styleId="Footer">
    <w:name w:val="footer"/>
    <w:basedOn w:val="Normal"/>
    <w:rsid w:val="00FA2B26"/>
    <w:pPr>
      <w:tabs>
        <w:tab w:val="center" w:pos="4320"/>
        <w:tab w:val="right" w:pos="8640"/>
      </w:tabs>
    </w:pPr>
  </w:style>
  <w:style w:type="paragraph" w:styleId="NormalWeb">
    <w:name w:val="Normal (Web)"/>
    <w:basedOn w:val="Normal"/>
    <w:uiPriority w:val="99"/>
    <w:unhideWhenUsed/>
    <w:rsid w:val="00612C6D"/>
    <w:pPr>
      <w:spacing w:before="100" w:beforeAutospacing="1" w:after="100" w:afterAutospacing="1"/>
    </w:pPr>
    <w:rPr>
      <w:rFonts w:ascii="Times New Roman" w:hAnsi="Times New Roman"/>
    </w:rPr>
  </w:style>
  <w:style w:type="paragraph" w:styleId="Subtitle">
    <w:name w:val="Subtitle"/>
    <w:basedOn w:val="Normal"/>
    <w:next w:val="Normal"/>
    <w:link w:val="SubtitleChar"/>
    <w:qFormat/>
    <w:rsid w:val="004015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0152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40152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60011652">
      <w:bodyDiv w:val="1"/>
      <w:marLeft w:val="0"/>
      <w:marRight w:val="0"/>
      <w:marTop w:val="300"/>
      <w:marBottom w:val="0"/>
      <w:divBdr>
        <w:top w:val="none" w:sz="0" w:space="0" w:color="auto"/>
        <w:left w:val="none" w:sz="0" w:space="0" w:color="auto"/>
        <w:bottom w:val="none" w:sz="0" w:space="0" w:color="auto"/>
        <w:right w:val="none" w:sz="0" w:space="0" w:color="auto"/>
      </w:divBdr>
      <w:divsChild>
        <w:div w:id="1802110445">
          <w:marLeft w:val="0"/>
          <w:marRight w:val="0"/>
          <w:marTop w:val="0"/>
          <w:marBottom w:val="0"/>
          <w:divBdr>
            <w:top w:val="none" w:sz="0" w:space="0" w:color="auto"/>
            <w:left w:val="none" w:sz="0" w:space="0" w:color="auto"/>
            <w:bottom w:val="none" w:sz="0" w:space="0" w:color="auto"/>
            <w:right w:val="none" w:sz="0" w:space="0" w:color="auto"/>
          </w:divBdr>
          <w:divsChild>
            <w:div w:id="809522702">
              <w:marLeft w:val="0"/>
              <w:marRight w:val="0"/>
              <w:marTop w:val="0"/>
              <w:marBottom w:val="0"/>
              <w:divBdr>
                <w:top w:val="single" w:sz="12" w:space="0" w:color="A6A6A6"/>
                <w:left w:val="single" w:sz="12" w:space="16" w:color="A6A6A6"/>
                <w:bottom w:val="single" w:sz="12" w:space="0" w:color="A6A6A6"/>
                <w:right w:val="single" w:sz="12" w:space="16" w:color="A6A6A6"/>
              </w:divBdr>
              <w:divsChild>
                <w:div w:id="1313753851">
                  <w:marLeft w:val="0"/>
                  <w:marRight w:val="300"/>
                  <w:marTop w:val="0"/>
                  <w:marBottom w:val="0"/>
                  <w:divBdr>
                    <w:top w:val="single" w:sz="12" w:space="12" w:color="F07237"/>
                    <w:left w:val="single" w:sz="12" w:space="0" w:color="F07237"/>
                    <w:bottom w:val="single" w:sz="12" w:space="0" w:color="F07237"/>
                    <w:right w:val="single" w:sz="12" w:space="0" w:color="F07237"/>
                  </w:divBdr>
                  <w:divsChild>
                    <w:div w:id="1914391189">
                      <w:marLeft w:val="0"/>
                      <w:marRight w:val="0"/>
                      <w:marTop w:val="0"/>
                      <w:marBottom w:val="0"/>
                      <w:divBdr>
                        <w:top w:val="none" w:sz="0" w:space="0" w:color="auto"/>
                        <w:left w:val="none" w:sz="0" w:space="0" w:color="auto"/>
                        <w:bottom w:val="none" w:sz="0" w:space="0" w:color="auto"/>
                        <w:right w:val="none" w:sz="0" w:space="0" w:color="auto"/>
                      </w:divBdr>
                      <w:divsChild>
                        <w:div w:id="11971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AHIN~1\LOCALS~1\Temp\TCD2FA.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46D39-4872-4A77-889C-963ABA48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620</Words>
  <Characters>3403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Participant Information</vt:lpstr>
    </vt:vector>
  </TitlesOfParts>
  <Company>Microsoft Corporation</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dc:title>
  <dc:creator>Shahin Hadian</dc:creator>
  <cp:lastModifiedBy>Kirk</cp:lastModifiedBy>
  <cp:revision>2</cp:revision>
  <cp:lastPrinted>2012-07-30T18:57:00Z</cp:lastPrinted>
  <dcterms:created xsi:type="dcterms:W3CDTF">2013-10-31T17:15:00Z</dcterms:created>
  <dcterms:modified xsi:type="dcterms:W3CDTF">2013-10-31T17:15:00Z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